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3C6" w:rsidRDefault="00AC2328">
      <w:pPr>
        <w:tabs>
          <w:tab w:val="left" w:pos="16"/>
          <w:tab w:val="left" w:pos="1016"/>
          <w:tab w:val="left" w:pos="5385"/>
          <w:tab w:val="left" w:pos="7335"/>
        </w:tabs>
        <w:jc w:val="center"/>
        <w:rPr>
          <w:rFonts w:ascii="Arial" w:hAnsi="Arial"/>
          <w:b/>
          <w:color w:val="000000"/>
          <w:sz w:val="28"/>
        </w:rPr>
      </w:pPr>
      <w:r>
        <w:rPr>
          <w:rFonts w:ascii="Arial" w:hAnsi="Arial"/>
          <w:b/>
          <w:color w:val="000000"/>
          <w:sz w:val="28"/>
        </w:rPr>
        <w:tab/>
        <w:t xml:space="preserve">PROTOKOLL </w:t>
      </w:r>
      <w:r w:rsidR="006A09F0">
        <w:rPr>
          <w:rFonts w:ascii="Arial" w:hAnsi="Arial"/>
          <w:b/>
          <w:color w:val="000000"/>
          <w:sz w:val="28"/>
        </w:rPr>
        <w:t xml:space="preserve">EXTRA </w:t>
      </w:r>
      <w:r w:rsidR="00AC3FA5">
        <w:rPr>
          <w:rFonts w:ascii="Arial" w:hAnsi="Arial"/>
          <w:b/>
          <w:color w:val="000000"/>
          <w:sz w:val="28"/>
        </w:rPr>
        <w:t>MEDLEM</w:t>
      </w:r>
      <w:r>
        <w:rPr>
          <w:rFonts w:ascii="Arial" w:hAnsi="Arial"/>
          <w:b/>
          <w:color w:val="000000"/>
          <w:sz w:val="28"/>
        </w:rPr>
        <w:t>SMÖTE 201</w:t>
      </w:r>
      <w:r w:rsidR="009B1A88">
        <w:rPr>
          <w:rFonts w:ascii="Arial" w:hAnsi="Arial"/>
          <w:b/>
          <w:color w:val="000000"/>
          <w:sz w:val="28"/>
        </w:rPr>
        <w:t>6</w:t>
      </w:r>
    </w:p>
    <w:p w:rsidR="00C843C6" w:rsidRDefault="00C843C6">
      <w:pPr>
        <w:tabs>
          <w:tab w:val="left" w:pos="16"/>
          <w:tab w:val="left" w:pos="1016"/>
          <w:tab w:val="left" w:pos="5385"/>
          <w:tab w:val="left" w:pos="7335"/>
        </w:tabs>
        <w:jc w:val="center"/>
        <w:rPr>
          <w:rFonts w:ascii="Arial" w:hAnsi="Arial"/>
          <w:b/>
          <w:color w:val="000000"/>
          <w:sz w:val="28"/>
        </w:rPr>
      </w:pPr>
    </w:p>
    <w:p w:rsidR="00C843C6" w:rsidRDefault="00C843C6">
      <w:pPr>
        <w:tabs>
          <w:tab w:val="left" w:pos="540"/>
          <w:tab w:val="left" w:pos="1995"/>
          <w:tab w:val="left" w:pos="5385"/>
          <w:tab w:val="left" w:pos="7335"/>
        </w:tabs>
        <w:rPr>
          <w:rFonts w:ascii="Times New Roman" w:hAnsi="Times New Roman"/>
          <w:color w:val="000000"/>
          <w:sz w:val="24"/>
        </w:rPr>
      </w:pPr>
    </w:p>
    <w:p w:rsidR="00C843C6" w:rsidRDefault="00AC2328">
      <w:pPr>
        <w:tabs>
          <w:tab w:val="left" w:pos="540"/>
          <w:tab w:val="left" w:pos="1995"/>
          <w:tab w:val="left" w:pos="5385"/>
          <w:tab w:val="left" w:pos="7335"/>
        </w:tabs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8"/>
        </w:rPr>
        <w:t>Tid: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  <w:t xml:space="preserve">Söndagen den </w:t>
      </w:r>
      <w:r w:rsidR="009B1A88">
        <w:rPr>
          <w:rFonts w:ascii="Times New Roman" w:hAnsi="Times New Roman"/>
          <w:color w:val="000000"/>
          <w:sz w:val="24"/>
        </w:rPr>
        <w:t>3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9B1A88">
        <w:rPr>
          <w:rFonts w:ascii="Times New Roman" w:hAnsi="Times New Roman"/>
          <w:color w:val="000000"/>
          <w:sz w:val="24"/>
        </w:rPr>
        <w:t>april</w:t>
      </w:r>
      <w:r>
        <w:rPr>
          <w:rFonts w:ascii="Times New Roman" w:hAnsi="Times New Roman"/>
          <w:color w:val="000000"/>
          <w:sz w:val="24"/>
        </w:rPr>
        <w:t xml:space="preserve"> 201</w:t>
      </w:r>
      <w:r w:rsidR="009B1A88">
        <w:rPr>
          <w:rFonts w:ascii="Times New Roman" w:hAnsi="Times New Roman"/>
          <w:color w:val="000000"/>
          <w:sz w:val="24"/>
        </w:rPr>
        <w:t>6</w:t>
      </w:r>
      <w:r>
        <w:rPr>
          <w:rFonts w:ascii="Times New Roman" w:hAnsi="Times New Roman"/>
          <w:color w:val="000000"/>
          <w:sz w:val="24"/>
        </w:rPr>
        <w:t xml:space="preserve">, klockan </w:t>
      </w:r>
      <w:r w:rsidR="006A09F0">
        <w:rPr>
          <w:rFonts w:ascii="Times New Roman" w:hAnsi="Times New Roman"/>
          <w:color w:val="000000"/>
          <w:sz w:val="24"/>
        </w:rPr>
        <w:t>18:25</w:t>
      </w:r>
    </w:p>
    <w:p w:rsidR="00C843C6" w:rsidRDefault="00C843C6">
      <w:pPr>
        <w:tabs>
          <w:tab w:val="left" w:pos="540"/>
          <w:tab w:val="left" w:pos="1995"/>
          <w:tab w:val="left" w:pos="5385"/>
          <w:tab w:val="left" w:pos="7335"/>
        </w:tabs>
        <w:rPr>
          <w:rFonts w:ascii="Times New Roman" w:hAnsi="Times New Roman"/>
          <w:color w:val="000000"/>
          <w:sz w:val="24"/>
        </w:rPr>
      </w:pPr>
    </w:p>
    <w:p w:rsidR="00C843C6" w:rsidRDefault="00AC2328">
      <w:pPr>
        <w:tabs>
          <w:tab w:val="left" w:pos="540"/>
          <w:tab w:val="left" w:pos="1995"/>
          <w:tab w:val="left" w:pos="5385"/>
          <w:tab w:val="left" w:pos="7335"/>
        </w:tabs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8"/>
        </w:rPr>
        <w:t>Plats:</w:t>
      </w:r>
      <w:r w:rsidR="00EB6CA4">
        <w:rPr>
          <w:rFonts w:ascii="Times New Roman" w:hAnsi="Times New Roman"/>
          <w:color w:val="000000"/>
          <w:sz w:val="24"/>
        </w:rPr>
        <w:tab/>
        <w:t>I källaren runt ping</w:t>
      </w:r>
      <w:r>
        <w:rPr>
          <w:rFonts w:ascii="Times New Roman" w:hAnsi="Times New Roman"/>
          <w:color w:val="000000"/>
          <w:sz w:val="24"/>
        </w:rPr>
        <w:t>isbordet</w:t>
      </w:r>
    </w:p>
    <w:p w:rsidR="00C843C6" w:rsidRDefault="00C843C6">
      <w:pPr>
        <w:tabs>
          <w:tab w:val="left" w:pos="540"/>
          <w:tab w:val="left" w:pos="1995"/>
          <w:tab w:val="left" w:pos="5385"/>
          <w:tab w:val="left" w:pos="7335"/>
        </w:tabs>
        <w:rPr>
          <w:rFonts w:ascii="Times New Roman" w:hAnsi="Times New Roman"/>
          <w:color w:val="000000"/>
          <w:sz w:val="24"/>
        </w:rPr>
      </w:pPr>
    </w:p>
    <w:p w:rsidR="00F30601" w:rsidRDefault="00F30601" w:rsidP="00F30601">
      <w:pPr>
        <w:tabs>
          <w:tab w:val="left" w:pos="540"/>
          <w:tab w:val="left" w:pos="1995"/>
          <w:tab w:val="left" w:pos="5385"/>
          <w:tab w:val="left" w:pos="7335"/>
        </w:tabs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8"/>
        </w:rPr>
        <w:t>Närvarande:</w:t>
      </w:r>
      <w:r>
        <w:rPr>
          <w:rFonts w:ascii="Times New Roman" w:hAnsi="Times New Roman"/>
          <w:color w:val="000000"/>
          <w:sz w:val="24"/>
        </w:rPr>
        <w:tab/>
      </w:r>
    </w:p>
    <w:p w:rsidR="00F30601" w:rsidRDefault="00F30601" w:rsidP="00F30601">
      <w:pPr>
        <w:tabs>
          <w:tab w:val="left" w:pos="540"/>
          <w:tab w:val="left" w:pos="1995"/>
          <w:tab w:val="left" w:pos="5385"/>
          <w:tab w:val="left" w:pos="7335"/>
        </w:tabs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LGH 02 </w:t>
      </w:r>
      <w:r>
        <w:rPr>
          <w:rFonts w:ascii="Times New Roman" w:hAnsi="Times New Roman"/>
          <w:color w:val="000000"/>
          <w:sz w:val="24"/>
        </w:rPr>
        <w:tab/>
        <w:t xml:space="preserve">Jan Friis </w:t>
      </w:r>
      <w:r w:rsidR="00913DFE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Christina Nilsson</w:t>
      </w:r>
    </w:p>
    <w:p w:rsidR="00F30601" w:rsidRDefault="00F30601" w:rsidP="00F30601">
      <w:pPr>
        <w:tabs>
          <w:tab w:val="left" w:pos="540"/>
          <w:tab w:val="left" w:pos="1995"/>
          <w:tab w:val="left" w:pos="5385"/>
          <w:tab w:val="left" w:pos="7335"/>
        </w:tabs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LGH 0</w:t>
      </w:r>
      <w:r w:rsidR="009B1A88">
        <w:rPr>
          <w:rFonts w:ascii="Times New Roman" w:hAnsi="Times New Roman"/>
          <w:color w:val="000000"/>
          <w:sz w:val="24"/>
        </w:rPr>
        <w:t>6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ab/>
      </w:r>
      <w:r w:rsidR="009B1A88">
        <w:rPr>
          <w:rFonts w:ascii="Times New Roman" w:hAnsi="Times New Roman"/>
          <w:color w:val="000000"/>
          <w:sz w:val="24"/>
        </w:rPr>
        <w:t>Ma</w:t>
      </w:r>
      <w:r w:rsidR="00C2590A">
        <w:rPr>
          <w:rFonts w:ascii="Times New Roman" w:hAnsi="Times New Roman"/>
          <w:color w:val="000000"/>
          <w:sz w:val="24"/>
        </w:rPr>
        <w:t>t</w:t>
      </w:r>
      <w:r w:rsidR="009B1A88">
        <w:rPr>
          <w:rFonts w:ascii="Times New Roman" w:hAnsi="Times New Roman"/>
          <w:color w:val="000000"/>
          <w:sz w:val="24"/>
        </w:rPr>
        <w:t>ilda Bengtsson</w:t>
      </w:r>
    </w:p>
    <w:p w:rsidR="009B1A88" w:rsidRDefault="009B1A88" w:rsidP="00F30601">
      <w:pPr>
        <w:tabs>
          <w:tab w:val="left" w:pos="540"/>
          <w:tab w:val="left" w:pos="1995"/>
          <w:tab w:val="left" w:pos="5385"/>
          <w:tab w:val="left" w:pos="7335"/>
        </w:tabs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LGH 07</w:t>
      </w:r>
      <w:r>
        <w:rPr>
          <w:rFonts w:ascii="Times New Roman" w:hAnsi="Times New Roman"/>
          <w:color w:val="000000"/>
          <w:sz w:val="24"/>
        </w:rPr>
        <w:tab/>
        <w:t>Katrin P. Leijer</w:t>
      </w:r>
    </w:p>
    <w:p w:rsidR="00F30601" w:rsidRDefault="00F30601" w:rsidP="00F30601">
      <w:pPr>
        <w:tabs>
          <w:tab w:val="left" w:pos="540"/>
          <w:tab w:val="left" w:pos="1995"/>
          <w:tab w:val="left" w:pos="5385"/>
          <w:tab w:val="left" w:pos="7335"/>
        </w:tabs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LGH 09 </w:t>
      </w:r>
      <w:r>
        <w:rPr>
          <w:rFonts w:ascii="Times New Roman" w:hAnsi="Times New Roman"/>
          <w:color w:val="000000"/>
          <w:sz w:val="24"/>
        </w:rPr>
        <w:tab/>
        <w:t>Peter Manning</w:t>
      </w:r>
      <w:r w:rsidR="009B1A88">
        <w:rPr>
          <w:rFonts w:ascii="Times New Roman" w:hAnsi="Times New Roman"/>
          <w:color w:val="000000"/>
          <w:sz w:val="24"/>
        </w:rPr>
        <w:t xml:space="preserve"> </w:t>
      </w:r>
      <w:r w:rsidR="00913DFE">
        <w:rPr>
          <w:rFonts w:ascii="Times New Roman" w:hAnsi="Times New Roman"/>
          <w:color w:val="000000"/>
          <w:sz w:val="24"/>
        </w:rPr>
        <w:t xml:space="preserve"> </w:t>
      </w:r>
      <w:r w:rsidR="009B1A88">
        <w:rPr>
          <w:rFonts w:ascii="Times New Roman" w:hAnsi="Times New Roman"/>
          <w:color w:val="000000"/>
          <w:sz w:val="24"/>
        </w:rPr>
        <w:t>Caroline Nordlund</w:t>
      </w:r>
    </w:p>
    <w:p w:rsidR="00F30601" w:rsidRDefault="00E55A60" w:rsidP="00F30601">
      <w:pPr>
        <w:tabs>
          <w:tab w:val="left" w:pos="540"/>
          <w:tab w:val="left" w:pos="1995"/>
          <w:tab w:val="left" w:pos="5385"/>
          <w:tab w:val="left" w:pos="7335"/>
        </w:tabs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LGH 11</w:t>
      </w:r>
      <w:r>
        <w:rPr>
          <w:rFonts w:ascii="Times New Roman" w:hAnsi="Times New Roman"/>
          <w:color w:val="000000"/>
          <w:sz w:val="24"/>
        </w:rPr>
        <w:tab/>
        <w:t>Johanna Joh</w:t>
      </w:r>
      <w:r w:rsidR="00F30601">
        <w:rPr>
          <w:rFonts w:ascii="Times New Roman" w:hAnsi="Times New Roman"/>
          <w:color w:val="000000"/>
          <w:sz w:val="24"/>
        </w:rPr>
        <w:t>nsson</w:t>
      </w:r>
    </w:p>
    <w:p w:rsidR="009B1A88" w:rsidRDefault="00F30601" w:rsidP="00F30601">
      <w:pPr>
        <w:tabs>
          <w:tab w:val="left" w:pos="540"/>
          <w:tab w:val="left" w:pos="1995"/>
          <w:tab w:val="left" w:pos="5385"/>
          <w:tab w:val="left" w:pos="7335"/>
        </w:tabs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LGH 12</w:t>
      </w:r>
      <w:r>
        <w:rPr>
          <w:rFonts w:ascii="Times New Roman" w:hAnsi="Times New Roman"/>
          <w:color w:val="000000"/>
          <w:sz w:val="24"/>
        </w:rPr>
        <w:tab/>
        <w:t>Josefin Lundgren</w:t>
      </w:r>
    </w:p>
    <w:p w:rsidR="009B1A88" w:rsidRDefault="009B1A88" w:rsidP="00F30601">
      <w:pPr>
        <w:tabs>
          <w:tab w:val="left" w:pos="540"/>
          <w:tab w:val="left" w:pos="1995"/>
          <w:tab w:val="left" w:pos="5385"/>
          <w:tab w:val="left" w:pos="7335"/>
        </w:tabs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LGH 13</w:t>
      </w:r>
      <w:r>
        <w:rPr>
          <w:rFonts w:ascii="Times New Roman" w:hAnsi="Times New Roman"/>
          <w:color w:val="000000"/>
          <w:sz w:val="24"/>
        </w:rPr>
        <w:tab/>
        <w:t>Gina Capelius</w:t>
      </w:r>
    </w:p>
    <w:p w:rsidR="00F30601" w:rsidRDefault="00913DFE" w:rsidP="00F30601">
      <w:pPr>
        <w:tabs>
          <w:tab w:val="left" w:pos="540"/>
          <w:tab w:val="left" w:pos="1995"/>
          <w:tab w:val="left" w:pos="5385"/>
          <w:tab w:val="left" w:pos="7335"/>
        </w:tabs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LGH 14</w:t>
      </w:r>
      <w:r>
        <w:rPr>
          <w:rFonts w:ascii="Times New Roman" w:hAnsi="Times New Roman"/>
          <w:color w:val="000000"/>
          <w:sz w:val="24"/>
        </w:rPr>
        <w:tab/>
        <w:t xml:space="preserve">Gustaf </w:t>
      </w:r>
      <w:r w:rsidR="009B1A88">
        <w:rPr>
          <w:rFonts w:ascii="Times New Roman" w:hAnsi="Times New Roman"/>
          <w:color w:val="000000"/>
          <w:sz w:val="24"/>
        </w:rPr>
        <w:t>Brunlöf</w:t>
      </w:r>
      <w:r w:rsidR="00F30601">
        <w:rPr>
          <w:rFonts w:ascii="Times New Roman" w:hAnsi="Times New Roman"/>
          <w:color w:val="000000"/>
          <w:sz w:val="24"/>
        </w:rPr>
        <w:tab/>
      </w:r>
    </w:p>
    <w:p w:rsidR="00F30601" w:rsidRDefault="00F30601" w:rsidP="00F30601">
      <w:pPr>
        <w:tabs>
          <w:tab w:val="left" w:pos="540"/>
          <w:tab w:val="left" w:pos="1995"/>
          <w:tab w:val="left" w:pos="5385"/>
          <w:tab w:val="left" w:pos="7335"/>
        </w:tabs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LGH 15</w:t>
      </w:r>
      <w:r>
        <w:rPr>
          <w:rFonts w:ascii="Times New Roman" w:hAnsi="Times New Roman"/>
          <w:color w:val="000000"/>
          <w:sz w:val="24"/>
        </w:rPr>
        <w:tab/>
        <w:t>Christoffer Holmgren</w:t>
      </w:r>
    </w:p>
    <w:p w:rsidR="00F30601" w:rsidRDefault="00F30601" w:rsidP="00F30601">
      <w:pPr>
        <w:tabs>
          <w:tab w:val="left" w:pos="540"/>
          <w:tab w:val="left" w:pos="1995"/>
          <w:tab w:val="left" w:pos="5385"/>
          <w:tab w:val="left" w:pos="7335"/>
        </w:tabs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LGH 16</w:t>
      </w:r>
      <w:r>
        <w:rPr>
          <w:rFonts w:ascii="Times New Roman" w:hAnsi="Times New Roman"/>
          <w:color w:val="000000"/>
          <w:sz w:val="24"/>
        </w:rPr>
        <w:tab/>
        <w:t>Annika Hellström</w:t>
      </w:r>
    </w:p>
    <w:p w:rsidR="00F30601" w:rsidRDefault="00F30601" w:rsidP="00F30601">
      <w:pPr>
        <w:tabs>
          <w:tab w:val="left" w:pos="540"/>
          <w:tab w:val="left" w:pos="1995"/>
          <w:tab w:val="left" w:pos="5385"/>
          <w:tab w:val="left" w:pos="7335"/>
        </w:tabs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LGH</w:t>
      </w:r>
      <w:r w:rsidR="002E2793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17</w:t>
      </w:r>
      <w:r>
        <w:rPr>
          <w:rFonts w:ascii="Times New Roman" w:hAnsi="Times New Roman"/>
          <w:color w:val="000000"/>
          <w:sz w:val="24"/>
        </w:rPr>
        <w:tab/>
        <w:t>Annika Cederwaldh</w:t>
      </w:r>
    </w:p>
    <w:p w:rsidR="00F30601" w:rsidRDefault="00F30601" w:rsidP="00F30601">
      <w:pPr>
        <w:tabs>
          <w:tab w:val="left" w:pos="540"/>
          <w:tab w:val="left" w:pos="1995"/>
          <w:tab w:val="left" w:pos="5385"/>
          <w:tab w:val="left" w:pos="7335"/>
        </w:tabs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LGH 19</w:t>
      </w:r>
      <w:r>
        <w:rPr>
          <w:rFonts w:ascii="Times New Roman" w:hAnsi="Times New Roman"/>
          <w:color w:val="000000"/>
          <w:sz w:val="24"/>
        </w:rPr>
        <w:tab/>
        <w:t>IngaGreta Svensson</w:t>
      </w:r>
    </w:p>
    <w:p w:rsidR="00F30601" w:rsidRDefault="00F30601" w:rsidP="00F30601">
      <w:pPr>
        <w:tabs>
          <w:tab w:val="left" w:pos="540"/>
          <w:tab w:val="left" w:pos="1995"/>
          <w:tab w:val="left" w:pos="5385"/>
          <w:tab w:val="left" w:pos="7335"/>
        </w:tabs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LGH 21</w:t>
      </w:r>
      <w:r>
        <w:rPr>
          <w:rFonts w:ascii="Times New Roman" w:hAnsi="Times New Roman"/>
          <w:color w:val="000000"/>
          <w:sz w:val="24"/>
        </w:rPr>
        <w:tab/>
        <w:t>Christina Devcic</w:t>
      </w:r>
    </w:p>
    <w:p w:rsidR="00F30601" w:rsidRDefault="00F30601" w:rsidP="00F30601">
      <w:pPr>
        <w:tabs>
          <w:tab w:val="left" w:pos="540"/>
          <w:tab w:val="left" w:pos="1995"/>
          <w:tab w:val="left" w:pos="5385"/>
          <w:tab w:val="left" w:pos="7335"/>
        </w:tabs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LGH 22</w:t>
      </w:r>
      <w:r>
        <w:rPr>
          <w:rFonts w:ascii="Times New Roman" w:hAnsi="Times New Roman"/>
          <w:color w:val="000000"/>
          <w:sz w:val="24"/>
        </w:rPr>
        <w:tab/>
        <w:t>Marcus Nilsson</w:t>
      </w:r>
      <w:r>
        <w:rPr>
          <w:rFonts w:ascii="Times New Roman" w:hAnsi="Times New Roman"/>
          <w:color w:val="000000"/>
          <w:sz w:val="24"/>
        </w:rPr>
        <w:tab/>
      </w:r>
    </w:p>
    <w:p w:rsidR="00F30601" w:rsidRDefault="002E2793" w:rsidP="00F30601">
      <w:pPr>
        <w:tabs>
          <w:tab w:val="left" w:pos="540"/>
          <w:tab w:val="left" w:pos="1995"/>
          <w:tab w:val="left" w:pos="5385"/>
          <w:tab w:val="left" w:pos="7335"/>
        </w:tabs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LGH 25</w:t>
      </w:r>
      <w:r>
        <w:rPr>
          <w:rFonts w:ascii="Times New Roman" w:hAnsi="Times New Roman"/>
          <w:color w:val="000000"/>
          <w:sz w:val="24"/>
        </w:rPr>
        <w:tab/>
        <w:t>Anette Löfving</w:t>
      </w:r>
    </w:p>
    <w:p w:rsidR="002E2793" w:rsidRDefault="002E2793" w:rsidP="00F30601">
      <w:pPr>
        <w:tabs>
          <w:tab w:val="left" w:pos="540"/>
          <w:tab w:val="left" w:pos="1995"/>
          <w:tab w:val="left" w:pos="5385"/>
          <w:tab w:val="left" w:pos="7335"/>
        </w:tabs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LGH 26</w:t>
      </w:r>
      <w:r>
        <w:rPr>
          <w:rFonts w:ascii="Times New Roman" w:hAnsi="Times New Roman"/>
          <w:color w:val="000000"/>
          <w:sz w:val="24"/>
        </w:rPr>
        <w:tab/>
        <w:t>Ulf Cederqvist</w:t>
      </w:r>
    </w:p>
    <w:p w:rsidR="002E2793" w:rsidRDefault="002E2793" w:rsidP="00F30601">
      <w:pPr>
        <w:tabs>
          <w:tab w:val="left" w:pos="540"/>
          <w:tab w:val="left" w:pos="1995"/>
          <w:tab w:val="left" w:pos="5385"/>
          <w:tab w:val="left" w:pos="7335"/>
        </w:tabs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LGH 28</w:t>
      </w:r>
      <w:r>
        <w:rPr>
          <w:rFonts w:ascii="Times New Roman" w:hAnsi="Times New Roman"/>
          <w:color w:val="000000"/>
          <w:sz w:val="24"/>
        </w:rPr>
        <w:tab/>
        <w:t>Sandra Gustavsson</w:t>
      </w:r>
    </w:p>
    <w:p w:rsidR="00F30601" w:rsidRDefault="00F30601" w:rsidP="00F30601">
      <w:pPr>
        <w:tabs>
          <w:tab w:val="left" w:pos="540"/>
          <w:tab w:val="left" w:pos="1995"/>
          <w:tab w:val="left" w:pos="5385"/>
          <w:tab w:val="left" w:pos="7335"/>
        </w:tabs>
        <w:rPr>
          <w:rFonts w:ascii="Times New Roman" w:hAnsi="Times New Roman"/>
          <w:color w:val="000000"/>
          <w:sz w:val="24"/>
          <w:u w:val="single"/>
        </w:rPr>
      </w:pPr>
    </w:p>
    <w:p w:rsidR="00C843C6" w:rsidRDefault="00C843C6">
      <w:pPr>
        <w:tabs>
          <w:tab w:val="left" w:pos="540"/>
          <w:tab w:val="left" w:pos="1995"/>
          <w:tab w:val="left" w:pos="5385"/>
          <w:tab w:val="left" w:pos="7335"/>
        </w:tabs>
        <w:rPr>
          <w:rFonts w:ascii="Times New Roman" w:hAnsi="Times New Roman"/>
          <w:color w:val="000000"/>
          <w:sz w:val="24"/>
        </w:rPr>
      </w:pPr>
    </w:p>
    <w:p w:rsidR="00C843C6" w:rsidRDefault="00AC2328">
      <w:pPr>
        <w:numPr>
          <w:ilvl w:val="0"/>
          <w:numId w:val="1"/>
        </w:numPr>
        <w:tabs>
          <w:tab w:val="left" w:pos="540"/>
          <w:tab w:val="left" w:pos="720"/>
          <w:tab w:val="left" w:pos="1323"/>
          <w:tab w:val="left" w:pos="1995"/>
          <w:tab w:val="left" w:pos="5385"/>
          <w:tab w:val="left" w:pos="7335"/>
        </w:tabs>
        <w:ind w:right="-452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8"/>
        </w:rPr>
        <w:t>MÖTETS ÖPPNANDE</w:t>
      </w:r>
      <w:r>
        <w:rPr>
          <w:rFonts w:ascii="Times New Roman" w:hAnsi="Times New Roman"/>
          <w:b/>
          <w:color w:val="000000"/>
          <w:sz w:val="28"/>
        </w:rPr>
        <w:br/>
      </w:r>
      <w:r>
        <w:rPr>
          <w:rFonts w:ascii="Times New Roman" w:hAnsi="Times New Roman"/>
          <w:color w:val="000000"/>
          <w:sz w:val="24"/>
        </w:rPr>
        <w:br/>
        <w:t>Ordförande hälsade de närvarande välkomna och förklarade mötet öppnat.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000000"/>
          <w:sz w:val="24"/>
        </w:rPr>
        <w:br/>
      </w:r>
    </w:p>
    <w:p w:rsidR="00C843C6" w:rsidRDefault="00AC2328">
      <w:pPr>
        <w:numPr>
          <w:ilvl w:val="0"/>
          <w:numId w:val="1"/>
        </w:numPr>
        <w:tabs>
          <w:tab w:val="left" w:pos="540"/>
          <w:tab w:val="left" w:pos="720"/>
          <w:tab w:val="left" w:pos="1995"/>
          <w:tab w:val="left" w:pos="5385"/>
          <w:tab w:val="left" w:pos="7335"/>
        </w:tabs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8"/>
        </w:rPr>
        <w:t>GODKÄNNANDE AV DAGORDNING</w:t>
      </w:r>
      <w:r>
        <w:rPr>
          <w:rFonts w:ascii="Times New Roman" w:hAnsi="Times New Roman"/>
          <w:b/>
          <w:color w:val="000000"/>
          <w:sz w:val="28"/>
        </w:rPr>
        <w:br/>
      </w:r>
      <w:r>
        <w:rPr>
          <w:rFonts w:ascii="Times New Roman" w:hAnsi="Times New Roman"/>
          <w:color w:val="000000"/>
          <w:sz w:val="24"/>
        </w:rPr>
        <w:br/>
        <w:t>Dagordningen lästes upp och godkändes.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000000"/>
          <w:sz w:val="24"/>
        </w:rPr>
        <w:br/>
      </w:r>
    </w:p>
    <w:p w:rsidR="00AD1236" w:rsidRPr="00AD1236" w:rsidRDefault="00AC2328" w:rsidP="00AD1236">
      <w:pPr>
        <w:numPr>
          <w:ilvl w:val="0"/>
          <w:numId w:val="1"/>
        </w:numPr>
        <w:tabs>
          <w:tab w:val="left" w:pos="540"/>
          <w:tab w:val="left" w:pos="720"/>
          <w:tab w:val="left" w:pos="1995"/>
          <w:tab w:val="left" w:pos="5385"/>
          <w:tab w:val="left" w:pos="7335"/>
        </w:tabs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8"/>
        </w:rPr>
        <w:t xml:space="preserve">VAL AV </w:t>
      </w:r>
      <w:r w:rsidR="007747C9">
        <w:rPr>
          <w:rFonts w:ascii="Times New Roman" w:hAnsi="Times New Roman"/>
          <w:b/>
          <w:color w:val="000000"/>
          <w:sz w:val="28"/>
        </w:rPr>
        <w:t>STÄMMO</w:t>
      </w:r>
      <w:r>
        <w:rPr>
          <w:rFonts w:ascii="Times New Roman" w:hAnsi="Times New Roman"/>
          <w:b/>
          <w:color w:val="000000"/>
          <w:sz w:val="28"/>
        </w:rPr>
        <w:t xml:space="preserve">ORDFÖRANDE </w:t>
      </w:r>
    </w:p>
    <w:p w:rsidR="007747C9" w:rsidRPr="007747C9" w:rsidRDefault="00AC2328" w:rsidP="007747C9">
      <w:pPr>
        <w:tabs>
          <w:tab w:val="left" w:pos="540"/>
          <w:tab w:val="left" w:pos="720"/>
          <w:tab w:val="left" w:pos="1995"/>
          <w:tab w:val="left" w:pos="5385"/>
          <w:tab w:val="left" w:pos="7335"/>
        </w:tabs>
        <w:ind w:left="72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br/>
        <w:t xml:space="preserve">Till ordförande för </w:t>
      </w:r>
      <w:r w:rsidR="00AC3FA5">
        <w:rPr>
          <w:rFonts w:ascii="Times New Roman" w:hAnsi="Times New Roman"/>
          <w:color w:val="000000"/>
          <w:sz w:val="24"/>
          <w:szCs w:val="24"/>
        </w:rPr>
        <w:t>medlemsmötet</w:t>
      </w:r>
      <w:r w:rsidR="00AC3FA5" w:rsidRPr="006A09F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valdes </w:t>
      </w:r>
      <w:r w:rsidR="002E2793">
        <w:rPr>
          <w:rFonts w:ascii="Times New Roman" w:hAnsi="Times New Roman"/>
          <w:color w:val="000000"/>
          <w:sz w:val="24"/>
        </w:rPr>
        <w:t>Marcus Nilsson</w:t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br/>
      </w:r>
    </w:p>
    <w:p w:rsidR="007747C9" w:rsidRDefault="007747C9" w:rsidP="007747C9">
      <w:pPr>
        <w:tabs>
          <w:tab w:val="left" w:pos="540"/>
          <w:tab w:val="left" w:pos="720"/>
          <w:tab w:val="left" w:pos="1995"/>
          <w:tab w:val="left" w:pos="5385"/>
          <w:tab w:val="left" w:pos="7335"/>
        </w:tabs>
        <w:ind w:left="720"/>
        <w:rPr>
          <w:rFonts w:ascii="Times New Roman" w:hAnsi="Times New Roman"/>
          <w:b/>
          <w:color w:val="000000"/>
          <w:sz w:val="28"/>
        </w:rPr>
      </w:pPr>
    </w:p>
    <w:p w:rsidR="00913DFE" w:rsidRPr="00913DFE" w:rsidRDefault="00913DFE" w:rsidP="00913DFE">
      <w:pPr>
        <w:tabs>
          <w:tab w:val="left" w:pos="540"/>
          <w:tab w:val="left" w:pos="720"/>
          <w:tab w:val="left" w:pos="1995"/>
          <w:tab w:val="left" w:pos="5385"/>
          <w:tab w:val="left" w:pos="7335"/>
        </w:tabs>
        <w:rPr>
          <w:rFonts w:ascii="Times New Roman" w:hAnsi="Times New Roman"/>
          <w:color w:val="000000"/>
          <w:sz w:val="24"/>
        </w:rPr>
      </w:pPr>
    </w:p>
    <w:p w:rsidR="00913DFE" w:rsidRPr="00913DFE" w:rsidRDefault="00913DFE" w:rsidP="00913DFE">
      <w:pPr>
        <w:pStyle w:val="Liststycke"/>
        <w:tabs>
          <w:tab w:val="left" w:pos="540"/>
          <w:tab w:val="left" w:pos="720"/>
          <w:tab w:val="left" w:pos="1995"/>
          <w:tab w:val="left" w:pos="5385"/>
          <w:tab w:val="left" w:pos="7335"/>
        </w:tabs>
        <w:rPr>
          <w:rFonts w:ascii="Times New Roman" w:hAnsi="Times New Roman"/>
          <w:color w:val="000000"/>
          <w:sz w:val="24"/>
        </w:rPr>
      </w:pPr>
    </w:p>
    <w:p w:rsidR="00913DFE" w:rsidRPr="00913DFE" w:rsidRDefault="00913DFE" w:rsidP="00913DFE">
      <w:pPr>
        <w:tabs>
          <w:tab w:val="left" w:pos="540"/>
          <w:tab w:val="left" w:pos="720"/>
          <w:tab w:val="left" w:pos="1995"/>
          <w:tab w:val="left" w:pos="5385"/>
          <w:tab w:val="left" w:pos="7335"/>
        </w:tabs>
        <w:ind w:left="720"/>
        <w:rPr>
          <w:rFonts w:ascii="Times New Roman" w:hAnsi="Times New Roman"/>
          <w:color w:val="000000"/>
          <w:sz w:val="24"/>
        </w:rPr>
      </w:pPr>
    </w:p>
    <w:p w:rsidR="007747C9" w:rsidRPr="007747C9" w:rsidRDefault="007747C9" w:rsidP="007747C9">
      <w:pPr>
        <w:pStyle w:val="Liststycke"/>
        <w:numPr>
          <w:ilvl w:val="0"/>
          <w:numId w:val="1"/>
        </w:numPr>
        <w:tabs>
          <w:tab w:val="left" w:pos="540"/>
          <w:tab w:val="left" w:pos="720"/>
          <w:tab w:val="left" w:pos="1995"/>
          <w:tab w:val="left" w:pos="5385"/>
          <w:tab w:val="left" w:pos="7335"/>
        </w:tabs>
        <w:rPr>
          <w:rFonts w:ascii="Times New Roman" w:hAnsi="Times New Roman"/>
          <w:color w:val="000000"/>
          <w:sz w:val="24"/>
        </w:rPr>
      </w:pPr>
      <w:r w:rsidRPr="007747C9">
        <w:rPr>
          <w:rFonts w:ascii="Times New Roman" w:hAnsi="Times New Roman"/>
          <w:b/>
          <w:color w:val="000000"/>
          <w:sz w:val="28"/>
        </w:rPr>
        <w:lastRenderedPageBreak/>
        <w:t>ANMÄLAN AV STÄMMOORDFÖRANDES VAL AV PROTOKOLLFÖRARE</w:t>
      </w:r>
      <w:r>
        <w:rPr>
          <w:rFonts w:ascii="Times New Roman" w:hAnsi="Times New Roman"/>
          <w:b/>
          <w:color w:val="000000"/>
          <w:sz w:val="28"/>
        </w:rPr>
        <w:tab/>
      </w:r>
      <w:r>
        <w:rPr>
          <w:rFonts w:ascii="Times New Roman" w:hAnsi="Times New Roman"/>
          <w:b/>
          <w:color w:val="000000"/>
          <w:sz w:val="28"/>
        </w:rPr>
        <w:tab/>
      </w:r>
      <w:r>
        <w:rPr>
          <w:rFonts w:ascii="Times New Roman" w:hAnsi="Times New Roman"/>
          <w:b/>
          <w:color w:val="000000"/>
          <w:sz w:val="28"/>
        </w:rPr>
        <w:tab/>
      </w:r>
      <w:r>
        <w:rPr>
          <w:rFonts w:ascii="Times New Roman" w:hAnsi="Times New Roman"/>
          <w:b/>
          <w:color w:val="000000"/>
          <w:sz w:val="28"/>
        </w:rPr>
        <w:tab/>
      </w:r>
      <w:r>
        <w:rPr>
          <w:rFonts w:ascii="Times New Roman" w:hAnsi="Times New Roman"/>
          <w:b/>
          <w:color w:val="000000"/>
          <w:sz w:val="28"/>
        </w:rPr>
        <w:tab/>
      </w:r>
    </w:p>
    <w:p w:rsidR="00913DFE" w:rsidRDefault="00913DFE" w:rsidP="007747C9">
      <w:pPr>
        <w:pStyle w:val="Liststycke"/>
        <w:tabs>
          <w:tab w:val="left" w:pos="540"/>
          <w:tab w:val="left" w:pos="720"/>
          <w:tab w:val="left" w:pos="1995"/>
          <w:tab w:val="left" w:pos="5385"/>
          <w:tab w:val="left" w:pos="7335"/>
        </w:tabs>
        <w:rPr>
          <w:rFonts w:ascii="Times New Roman" w:hAnsi="Times New Roman"/>
          <w:color w:val="000000"/>
          <w:sz w:val="24"/>
        </w:rPr>
      </w:pPr>
    </w:p>
    <w:p w:rsidR="00C843C6" w:rsidRPr="007747C9" w:rsidRDefault="007747C9" w:rsidP="007747C9">
      <w:pPr>
        <w:pStyle w:val="Liststycke"/>
        <w:tabs>
          <w:tab w:val="left" w:pos="540"/>
          <w:tab w:val="left" w:pos="720"/>
          <w:tab w:val="left" w:pos="1995"/>
          <w:tab w:val="left" w:pos="5385"/>
          <w:tab w:val="left" w:pos="7335"/>
        </w:tabs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Till </w:t>
      </w:r>
      <w:r w:rsidR="00AD1236">
        <w:rPr>
          <w:rFonts w:ascii="Times New Roman" w:hAnsi="Times New Roman"/>
          <w:color w:val="000000"/>
          <w:sz w:val="24"/>
        </w:rPr>
        <w:t>protokollförare</w:t>
      </w:r>
      <w:r w:rsidR="00AC3FA5">
        <w:rPr>
          <w:rFonts w:ascii="Times New Roman" w:hAnsi="Times New Roman"/>
          <w:color w:val="000000"/>
          <w:sz w:val="24"/>
        </w:rPr>
        <w:t xml:space="preserve"> för medlem</w:t>
      </w:r>
      <w:r>
        <w:rPr>
          <w:rFonts w:ascii="Times New Roman" w:hAnsi="Times New Roman"/>
          <w:color w:val="000000"/>
          <w:sz w:val="24"/>
        </w:rPr>
        <w:t>smötet valdes Ulf Cederqvist</w:t>
      </w:r>
      <w:r>
        <w:rPr>
          <w:rFonts w:ascii="Times New Roman" w:hAnsi="Times New Roman"/>
          <w:b/>
          <w:color w:val="000000"/>
          <w:sz w:val="28"/>
        </w:rPr>
        <w:tab/>
      </w:r>
      <w:r>
        <w:rPr>
          <w:rFonts w:ascii="Times New Roman" w:hAnsi="Times New Roman"/>
          <w:b/>
          <w:color w:val="000000"/>
          <w:sz w:val="28"/>
        </w:rPr>
        <w:tab/>
      </w:r>
      <w:r>
        <w:rPr>
          <w:rFonts w:ascii="Times New Roman" w:hAnsi="Times New Roman"/>
          <w:b/>
          <w:color w:val="000000"/>
          <w:sz w:val="28"/>
        </w:rPr>
        <w:tab/>
      </w:r>
      <w:r>
        <w:rPr>
          <w:rFonts w:ascii="Times New Roman" w:hAnsi="Times New Roman"/>
          <w:b/>
          <w:color w:val="000000"/>
          <w:sz w:val="28"/>
        </w:rPr>
        <w:tab/>
      </w:r>
      <w:r w:rsidR="00AC2328" w:rsidRPr="007747C9">
        <w:rPr>
          <w:rFonts w:ascii="Times New Roman" w:hAnsi="Times New Roman"/>
          <w:color w:val="000000"/>
          <w:sz w:val="24"/>
        </w:rPr>
        <w:br/>
      </w:r>
      <w:r w:rsidR="00AC2328" w:rsidRPr="007747C9">
        <w:rPr>
          <w:rFonts w:ascii="Times New Roman" w:hAnsi="Times New Roman"/>
          <w:color w:val="000000"/>
          <w:sz w:val="24"/>
        </w:rPr>
        <w:br/>
      </w:r>
    </w:p>
    <w:p w:rsidR="00C843C6" w:rsidRDefault="00AD1236">
      <w:pPr>
        <w:numPr>
          <w:ilvl w:val="0"/>
          <w:numId w:val="1"/>
        </w:numPr>
        <w:tabs>
          <w:tab w:val="left" w:pos="540"/>
          <w:tab w:val="left" w:pos="720"/>
          <w:tab w:val="left" w:pos="1995"/>
          <w:tab w:val="left" w:pos="5385"/>
          <w:tab w:val="left" w:pos="7335"/>
        </w:tabs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8"/>
        </w:rPr>
        <w:t>VAL AV TVÅ JUSTERARE</w:t>
      </w:r>
      <w:r w:rsidR="00AC3FA5">
        <w:rPr>
          <w:rFonts w:ascii="Times New Roman" w:hAnsi="Times New Roman"/>
          <w:b/>
          <w:color w:val="000000"/>
          <w:sz w:val="28"/>
        </w:rPr>
        <w:t xml:space="preserve"> TILLIKA RÖSTRÄKNARE</w:t>
      </w:r>
      <w:r w:rsidR="00AC2328">
        <w:rPr>
          <w:rFonts w:ascii="Times New Roman" w:hAnsi="Times New Roman"/>
          <w:b/>
          <w:color w:val="000000"/>
          <w:sz w:val="28"/>
        </w:rPr>
        <w:br/>
      </w:r>
      <w:r>
        <w:rPr>
          <w:rFonts w:ascii="Times New Roman" w:hAnsi="Times New Roman"/>
          <w:color w:val="000000"/>
          <w:sz w:val="24"/>
        </w:rPr>
        <w:br/>
        <w:t>Till justerare</w:t>
      </w:r>
      <w:r w:rsidR="00AC2328">
        <w:rPr>
          <w:rFonts w:ascii="Times New Roman" w:hAnsi="Times New Roman"/>
          <w:color w:val="000000"/>
          <w:sz w:val="24"/>
        </w:rPr>
        <w:t xml:space="preserve"> för </w:t>
      </w:r>
      <w:r w:rsidR="00AC3FA5">
        <w:rPr>
          <w:rFonts w:ascii="Times New Roman" w:hAnsi="Times New Roman"/>
          <w:color w:val="000000"/>
          <w:sz w:val="24"/>
        </w:rPr>
        <w:t xml:space="preserve">medlemsmötet </w:t>
      </w:r>
      <w:r w:rsidR="00AC2328">
        <w:rPr>
          <w:rFonts w:ascii="Times New Roman" w:hAnsi="Times New Roman"/>
          <w:color w:val="000000"/>
          <w:sz w:val="24"/>
        </w:rPr>
        <w:t xml:space="preserve">valdes </w:t>
      </w:r>
      <w:r w:rsidR="00E55A60">
        <w:rPr>
          <w:rFonts w:ascii="Times New Roman" w:hAnsi="Times New Roman"/>
          <w:color w:val="000000"/>
          <w:sz w:val="24"/>
        </w:rPr>
        <w:t>Johanna Joh</w:t>
      </w:r>
      <w:r w:rsidR="002E2793">
        <w:rPr>
          <w:rFonts w:ascii="Times New Roman" w:hAnsi="Times New Roman"/>
          <w:color w:val="000000"/>
          <w:sz w:val="24"/>
        </w:rPr>
        <w:t>nsson</w:t>
      </w:r>
      <w:r w:rsidR="00AC2328">
        <w:rPr>
          <w:rFonts w:ascii="Times New Roman" w:hAnsi="Times New Roman"/>
          <w:color w:val="000000"/>
          <w:sz w:val="24"/>
        </w:rPr>
        <w:t xml:space="preserve"> och </w:t>
      </w:r>
      <w:r w:rsidR="002E2793">
        <w:rPr>
          <w:rFonts w:ascii="Times New Roman" w:hAnsi="Times New Roman"/>
          <w:color w:val="000000"/>
          <w:sz w:val="24"/>
        </w:rPr>
        <w:t>Josefin Lundgren</w:t>
      </w:r>
      <w:r w:rsidR="00AC2328">
        <w:rPr>
          <w:rFonts w:ascii="Times New Roman" w:hAnsi="Times New Roman"/>
          <w:color w:val="000000"/>
          <w:sz w:val="24"/>
        </w:rPr>
        <w:br/>
      </w:r>
      <w:r w:rsidR="00AC2328">
        <w:rPr>
          <w:rFonts w:ascii="Times New Roman" w:hAnsi="Times New Roman"/>
          <w:color w:val="000000"/>
          <w:sz w:val="24"/>
        </w:rPr>
        <w:br/>
      </w:r>
    </w:p>
    <w:p w:rsidR="003746A1" w:rsidRDefault="00913DFE">
      <w:pPr>
        <w:numPr>
          <w:ilvl w:val="0"/>
          <w:numId w:val="1"/>
        </w:numPr>
        <w:tabs>
          <w:tab w:val="left" w:pos="540"/>
          <w:tab w:val="left" w:pos="720"/>
          <w:tab w:val="left" w:pos="1995"/>
          <w:tab w:val="left" w:pos="5385"/>
          <w:tab w:val="left" w:pos="7335"/>
        </w:tabs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8"/>
        </w:rPr>
        <w:t>FRÅGA</w:t>
      </w:r>
      <w:r w:rsidR="00AC2328">
        <w:rPr>
          <w:rFonts w:ascii="Times New Roman" w:hAnsi="Times New Roman"/>
          <w:b/>
          <w:color w:val="000000"/>
          <w:sz w:val="28"/>
        </w:rPr>
        <w:t xml:space="preserve"> OM MÖTET HAR BLIVIT </w:t>
      </w:r>
      <w:r w:rsidR="00AD1236">
        <w:rPr>
          <w:rFonts w:ascii="Times New Roman" w:hAnsi="Times New Roman"/>
          <w:b/>
          <w:color w:val="000000"/>
          <w:sz w:val="28"/>
        </w:rPr>
        <w:t>STADGEENLIGT UTLYST</w:t>
      </w:r>
      <w:r w:rsidR="00AC2328">
        <w:rPr>
          <w:rFonts w:ascii="Times New Roman" w:hAnsi="Times New Roman"/>
          <w:color w:val="000000"/>
          <w:sz w:val="24"/>
        </w:rPr>
        <w:br/>
      </w:r>
    </w:p>
    <w:p w:rsidR="009B1A88" w:rsidRDefault="00AC3FA5" w:rsidP="00AC3FA5">
      <w:pPr>
        <w:tabs>
          <w:tab w:val="left" w:pos="540"/>
          <w:tab w:val="left" w:pos="720"/>
          <w:tab w:val="left" w:pos="1995"/>
          <w:tab w:val="left" w:pos="5385"/>
          <w:tab w:val="left" w:pos="7335"/>
        </w:tabs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      Föreningen</w:t>
      </w:r>
      <w:r w:rsidRPr="006A09F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2328">
        <w:rPr>
          <w:rFonts w:ascii="Times New Roman" w:hAnsi="Times New Roman"/>
          <w:color w:val="000000"/>
          <w:sz w:val="24"/>
        </w:rPr>
        <w:t xml:space="preserve">fann att mötet har blivit </w:t>
      </w:r>
      <w:r w:rsidR="003746A1">
        <w:rPr>
          <w:rFonts w:ascii="Times New Roman" w:hAnsi="Times New Roman"/>
          <w:color w:val="000000"/>
          <w:sz w:val="24"/>
        </w:rPr>
        <w:t>stadgeenligt</w:t>
      </w:r>
      <w:r w:rsidR="00AC2328">
        <w:rPr>
          <w:rFonts w:ascii="Times New Roman" w:hAnsi="Times New Roman"/>
          <w:color w:val="000000"/>
          <w:sz w:val="24"/>
        </w:rPr>
        <w:t xml:space="preserve"> utlyst.</w:t>
      </w:r>
    </w:p>
    <w:p w:rsidR="00C843C6" w:rsidRDefault="00AC2328" w:rsidP="009B1A88">
      <w:pPr>
        <w:tabs>
          <w:tab w:val="left" w:pos="540"/>
          <w:tab w:val="left" w:pos="720"/>
          <w:tab w:val="left" w:pos="1995"/>
          <w:tab w:val="left" w:pos="5385"/>
          <w:tab w:val="left" w:pos="7335"/>
        </w:tabs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br/>
      </w:r>
    </w:p>
    <w:p w:rsidR="007747C9" w:rsidRDefault="007747C9" w:rsidP="007747C9">
      <w:pPr>
        <w:pStyle w:val="Liststycke"/>
        <w:numPr>
          <w:ilvl w:val="0"/>
          <w:numId w:val="1"/>
        </w:numPr>
        <w:tabs>
          <w:tab w:val="left" w:pos="540"/>
          <w:tab w:val="left" w:pos="720"/>
          <w:tab w:val="left" w:pos="1995"/>
          <w:tab w:val="left" w:pos="5385"/>
          <w:tab w:val="left" w:pos="7335"/>
        </w:tabs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</w:rPr>
        <w:t>FASTSTÄLLANDE AV RÖSTLÄNGD</w:t>
      </w:r>
      <w:r w:rsidRPr="007747C9">
        <w:rPr>
          <w:rFonts w:ascii="Times New Roman" w:hAnsi="Times New Roman"/>
          <w:b/>
          <w:color w:val="000000"/>
          <w:sz w:val="28"/>
        </w:rPr>
        <w:br/>
      </w:r>
      <w:r w:rsidRPr="007747C9">
        <w:rPr>
          <w:rFonts w:ascii="Times New Roman" w:hAnsi="Times New Roman"/>
          <w:color w:val="000000"/>
          <w:sz w:val="24"/>
        </w:rPr>
        <w:br/>
        <w:t xml:space="preserve">Förteckning av de närvarande </w:t>
      </w:r>
      <w:r w:rsidR="00B57B4C">
        <w:rPr>
          <w:rFonts w:ascii="Times New Roman" w:hAnsi="Times New Roman"/>
          <w:color w:val="000000"/>
          <w:sz w:val="24"/>
        </w:rPr>
        <w:t>godkändes</w:t>
      </w:r>
      <w:r w:rsidRPr="007747C9">
        <w:rPr>
          <w:rFonts w:ascii="Times New Roman" w:hAnsi="Times New Roman"/>
          <w:color w:val="000000"/>
          <w:sz w:val="24"/>
        </w:rPr>
        <w:t>.</w:t>
      </w:r>
      <w:r w:rsidRPr="007747C9">
        <w:rPr>
          <w:rFonts w:ascii="Times New Roman" w:hAnsi="Times New Roman"/>
          <w:color w:val="000000"/>
          <w:sz w:val="24"/>
        </w:rPr>
        <w:br/>
      </w:r>
    </w:p>
    <w:p w:rsidR="006A09F0" w:rsidRPr="00C72EEC" w:rsidRDefault="006A09F0" w:rsidP="00C72EEC">
      <w:pPr>
        <w:pStyle w:val="Liststycke"/>
        <w:numPr>
          <w:ilvl w:val="0"/>
          <w:numId w:val="1"/>
        </w:numPr>
        <w:tabs>
          <w:tab w:val="left" w:pos="540"/>
          <w:tab w:val="left" w:pos="720"/>
          <w:tab w:val="left" w:pos="1995"/>
          <w:tab w:val="left" w:pos="5385"/>
          <w:tab w:val="left" w:pos="7335"/>
        </w:tabs>
        <w:rPr>
          <w:rFonts w:ascii="Times New Roman" w:hAnsi="Times New Roman"/>
          <w:b/>
          <w:color w:val="000000"/>
          <w:sz w:val="28"/>
          <w:szCs w:val="28"/>
        </w:rPr>
      </w:pPr>
      <w:r w:rsidRPr="00C72EEC">
        <w:rPr>
          <w:rFonts w:ascii="Times New Roman" w:hAnsi="Times New Roman"/>
          <w:b/>
          <w:color w:val="000000"/>
          <w:sz w:val="28"/>
        </w:rPr>
        <w:t>FIBER/BREDBANDSALTERNATIV. ALTERNATIVA LEVERANTÖRER</w:t>
      </w:r>
    </w:p>
    <w:p w:rsidR="006A09F0" w:rsidRDefault="00AC3FA5" w:rsidP="006A09F0">
      <w:pPr>
        <w:tabs>
          <w:tab w:val="left" w:pos="540"/>
          <w:tab w:val="left" w:pos="720"/>
          <w:tab w:val="left" w:pos="1995"/>
          <w:tab w:val="left" w:pos="5385"/>
          <w:tab w:val="left" w:pos="7335"/>
        </w:tabs>
        <w:ind w:left="85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Föreningen</w:t>
      </w:r>
      <w:r w:rsidR="006A09F0" w:rsidRPr="006A09F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B4C">
        <w:rPr>
          <w:rFonts w:ascii="Times New Roman" w:hAnsi="Times New Roman"/>
          <w:color w:val="000000"/>
          <w:sz w:val="24"/>
          <w:szCs w:val="24"/>
        </w:rPr>
        <w:t>gav styrelsen mandat att gå vidare med</w:t>
      </w:r>
      <w:r w:rsidR="006A09F0" w:rsidRPr="006A09F0">
        <w:rPr>
          <w:rFonts w:ascii="Times New Roman" w:hAnsi="Times New Roman"/>
          <w:color w:val="000000"/>
          <w:sz w:val="24"/>
          <w:szCs w:val="24"/>
        </w:rPr>
        <w:t xml:space="preserve"> Telia</w:t>
      </w:r>
      <w:r w:rsidR="006A09F0">
        <w:rPr>
          <w:rFonts w:ascii="Times New Roman" w:hAnsi="Times New Roman"/>
          <w:color w:val="000000"/>
          <w:sz w:val="24"/>
          <w:szCs w:val="24"/>
        </w:rPr>
        <w:t xml:space="preserve"> som leverantör av bredband/tv.</w:t>
      </w:r>
    </w:p>
    <w:p w:rsidR="00C72EEC" w:rsidRDefault="005F2CDB" w:rsidP="00C72EEC">
      <w:pPr>
        <w:tabs>
          <w:tab w:val="left" w:pos="540"/>
          <w:tab w:val="left" w:pos="720"/>
          <w:tab w:val="left" w:pos="1995"/>
          <w:tab w:val="left" w:pos="5385"/>
          <w:tab w:val="left" w:pos="7335"/>
        </w:tabs>
        <w:ind w:left="85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Röstningen var enhällig</w:t>
      </w:r>
      <w:r w:rsidR="00AD49C6">
        <w:rPr>
          <w:rFonts w:ascii="Times New Roman" w:hAnsi="Times New Roman"/>
          <w:color w:val="000000"/>
          <w:sz w:val="24"/>
          <w:szCs w:val="24"/>
        </w:rPr>
        <w:t>.</w:t>
      </w:r>
    </w:p>
    <w:p w:rsidR="00C72EEC" w:rsidRDefault="006A09F0" w:rsidP="00C72EEC">
      <w:pPr>
        <w:tabs>
          <w:tab w:val="left" w:pos="540"/>
          <w:tab w:val="left" w:pos="720"/>
          <w:tab w:val="left" w:pos="1995"/>
          <w:tab w:val="left" w:pos="5385"/>
          <w:tab w:val="left" w:pos="7335"/>
        </w:tabs>
        <w:ind w:left="85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72EEC"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lternativ</w:t>
      </w:r>
      <w:r w:rsidR="005F2CDB">
        <w:rPr>
          <w:rFonts w:ascii="Times New Roman" w:hAnsi="Times New Roman"/>
          <w:color w:val="000000"/>
          <w:sz w:val="24"/>
          <w:szCs w:val="24"/>
        </w:rPr>
        <w:t>en var</w:t>
      </w:r>
      <w:r w:rsidR="00C72EEC"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ComHem</w:t>
      </w:r>
    </w:p>
    <w:p w:rsidR="00C72EEC" w:rsidRDefault="005F2CDB" w:rsidP="00C72EEC">
      <w:pPr>
        <w:tabs>
          <w:tab w:val="left" w:pos="540"/>
          <w:tab w:val="left" w:pos="720"/>
          <w:tab w:val="left" w:pos="1995"/>
          <w:tab w:val="left" w:pos="5385"/>
          <w:tab w:val="left" w:pos="7335"/>
        </w:tabs>
        <w:ind w:left="85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          </w:t>
      </w:r>
      <w:r w:rsidR="00C72EEC">
        <w:rPr>
          <w:rFonts w:ascii="Times New Roman" w:hAnsi="Times New Roman"/>
          <w:color w:val="000000"/>
          <w:sz w:val="24"/>
          <w:szCs w:val="24"/>
        </w:rPr>
        <w:t>Ownit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72EEC" w:rsidRDefault="00C72EEC" w:rsidP="00C72EEC">
      <w:pPr>
        <w:tabs>
          <w:tab w:val="left" w:pos="540"/>
          <w:tab w:val="left" w:pos="720"/>
          <w:tab w:val="left" w:pos="1995"/>
          <w:tab w:val="left" w:pos="5385"/>
          <w:tab w:val="left" w:pos="7335"/>
        </w:tabs>
        <w:ind w:left="85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5F2CDB">
        <w:rPr>
          <w:rFonts w:ascii="Times New Roman" w:hAnsi="Times New Roman"/>
          <w:color w:val="000000"/>
          <w:sz w:val="24"/>
          <w:szCs w:val="24"/>
        </w:rPr>
        <w:t xml:space="preserve">          </w:t>
      </w:r>
      <w:r>
        <w:rPr>
          <w:rFonts w:ascii="Times New Roman" w:hAnsi="Times New Roman"/>
          <w:color w:val="000000"/>
          <w:sz w:val="24"/>
          <w:szCs w:val="24"/>
        </w:rPr>
        <w:t>Bahnhof</w:t>
      </w:r>
    </w:p>
    <w:p w:rsidR="00C72EEC" w:rsidRDefault="00C72EEC" w:rsidP="00C72EEC">
      <w:pPr>
        <w:tabs>
          <w:tab w:val="left" w:pos="540"/>
          <w:tab w:val="left" w:pos="720"/>
          <w:tab w:val="left" w:pos="1995"/>
          <w:tab w:val="left" w:pos="5385"/>
          <w:tab w:val="left" w:pos="7335"/>
        </w:tabs>
        <w:ind w:left="851"/>
        <w:rPr>
          <w:rFonts w:ascii="Times New Roman" w:hAnsi="Times New Roman"/>
          <w:color w:val="000000"/>
          <w:sz w:val="24"/>
          <w:szCs w:val="24"/>
        </w:rPr>
      </w:pPr>
    </w:p>
    <w:p w:rsidR="00C72EEC" w:rsidRPr="00C72EEC" w:rsidRDefault="00C72EEC" w:rsidP="00C72EEC">
      <w:pPr>
        <w:pStyle w:val="Liststycke"/>
        <w:numPr>
          <w:ilvl w:val="0"/>
          <w:numId w:val="1"/>
        </w:numPr>
        <w:tabs>
          <w:tab w:val="left" w:pos="540"/>
          <w:tab w:val="left" w:pos="720"/>
          <w:tab w:val="left" w:pos="1995"/>
          <w:tab w:val="left" w:pos="5385"/>
          <w:tab w:val="left" w:pos="7335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BESKÄRA RHODODENDRON HÅRDARE FÖR ATT SKAPA BÄTTRE FORM FRAMÖVER.</w:t>
      </w:r>
    </w:p>
    <w:p w:rsidR="00C72EEC" w:rsidRDefault="00C72EEC" w:rsidP="00C72EEC">
      <w:pPr>
        <w:pStyle w:val="Liststycke"/>
        <w:tabs>
          <w:tab w:val="left" w:pos="540"/>
          <w:tab w:val="left" w:pos="720"/>
          <w:tab w:val="left" w:pos="1995"/>
          <w:tab w:val="left" w:pos="5385"/>
          <w:tab w:val="left" w:pos="7335"/>
        </w:tabs>
        <w:ind w:left="851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SYNPUNKTER </w:t>
      </w:r>
      <w:r w:rsidR="00C159CF">
        <w:rPr>
          <w:rFonts w:ascii="Times New Roman" w:hAnsi="Times New Roman"/>
          <w:b/>
          <w:color w:val="000000"/>
          <w:sz w:val="28"/>
          <w:szCs w:val="28"/>
        </w:rPr>
        <w:t>PÅ FRAMSIDANS TRÄDGÅRD.</w:t>
      </w:r>
    </w:p>
    <w:p w:rsidR="00C159CF" w:rsidRDefault="00C159CF" w:rsidP="00C72EEC">
      <w:pPr>
        <w:pStyle w:val="Liststycke"/>
        <w:tabs>
          <w:tab w:val="left" w:pos="540"/>
          <w:tab w:val="left" w:pos="720"/>
          <w:tab w:val="left" w:pos="1995"/>
          <w:tab w:val="left" w:pos="5385"/>
          <w:tab w:val="left" w:pos="7335"/>
        </w:tabs>
        <w:ind w:left="851"/>
        <w:rPr>
          <w:rFonts w:ascii="Times New Roman" w:hAnsi="Times New Roman"/>
          <w:color w:val="000000"/>
          <w:sz w:val="24"/>
          <w:szCs w:val="24"/>
        </w:rPr>
      </w:pPr>
    </w:p>
    <w:p w:rsidR="00C159CF" w:rsidRDefault="00C159CF" w:rsidP="00C72EEC">
      <w:pPr>
        <w:pStyle w:val="Liststycke"/>
        <w:tabs>
          <w:tab w:val="left" w:pos="540"/>
          <w:tab w:val="left" w:pos="720"/>
          <w:tab w:val="left" w:pos="1995"/>
          <w:tab w:val="left" w:pos="5385"/>
          <w:tab w:val="left" w:pos="7335"/>
        </w:tabs>
        <w:ind w:left="85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På </w:t>
      </w:r>
      <w:r w:rsidR="00AC3FA5">
        <w:rPr>
          <w:rFonts w:ascii="Times New Roman" w:hAnsi="Times New Roman"/>
          <w:color w:val="000000"/>
          <w:sz w:val="24"/>
          <w:szCs w:val="24"/>
        </w:rPr>
        <w:t>mötet</w:t>
      </w:r>
      <w:r>
        <w:rPr>
          <w:rFonts w:ascii="Times New Roman" w:hAnsi="Times New Roman"/>
          <w:color w:val="000000"/>
          <w:sz w:val="24"/>
          <w:szCs w:val="24"/>
        </w:rPr>
        <w:t xml:space="preserve"> bestämdes att man skulle beskära Rhododendro-buskarna i maj-juni.</w:t>
      </w:r>
    </w:p>
    <w:p w:rsidR="00C159CF" w:rsidRDefault="00C159CF" w:rsidP="00C72EEC">
      <w:pPr>
        <w:pStyle w:val="Liststycke"/>
        <w:tabs>
          <w:tab w:val="left" w:pos="540"/>
          <w:tab w:val="left" w:pos="720"/>
          <w:tab w:val="left" w:pos="1995"/>
          <w:tab w:val="left" w:pos="5385"/>
          <w:tab w:val="left" w:pos="7335"/>
        </w:tabs>
        <w:ind w:left="85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Även resten av buskar och rosor skall klippas för att skapa en jämn nivå.</w:t>
      </w:r>
    </w:p>
    <w:p w:rsidR="00C159CF" w:rsidRDefault="00B57B4C" w:rsidP="00C72EEC">
      <w:pPr>
        <w:pStyle w:val="Liststycke"/>
        <w:tabs>
          <w:tab w:val="left" w:pos="540"/>
          <w:tab w:val="left" w:pos="720"/>
          <w:tab w:val="left" w:pos="1995"/>
          <w:tab w:val="left" w:pos="5385"/>
          <w:tab w:val="left" w:pos="7335"/>
        </w:tabs>
        <w:ind w:left="85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På </w:t>
      </w:r>
      <w:r w:rsidR="00AC3FA5">
        <w:rPr>
          <w:rFonts w:ascii="Times New Roman" w:hAnsi="Times New Roman"/>
          <w:color w:val="000000"/>
          <w:sz w:val="24"/>
          <w:szCs w:val="24"/>
        </w:rPr>
        <w:t>mötet</w:t>
      </w:r>
      <w:r w:rsidR="00C159CF">
        <w:rPr>
          <w:rFonts w:ascii="Times New Roman" w:hAnsi="Times New Roman"/>
          <w:color w:val="000000"/>
          <w:sz w:val="24"/>
          <w:szCs w:val="24"/>
        </w:rPr>
        <w:t xml:space="preserve"> togs även upp problem med rastande hundar på innegården.</w:t>
      </w:r>
    </w:p>
    <w:p w:rsidR="00C159CF" w:rsidRDefault="00C159CF" w:rsidP="00C72EEC">
      <w:pPr>
        <w:pStyle w:val="Liststycke"/>
        <w:tabs>
          <w:tab w:val="left" w:pos="540"/>
          <w:tab w:val="left" w:pos="720"/>
          <w:tab w:val="left" w:pos="1995"/>
          <w:tab w:val="left" w:pos="5385"/>
          <w:tab w:val="left" w:pos="7335"/>
        </w:tabs>
        <w:ind w:left="851"/>
        <w:rPr>
          <w:rFonts w:ascii="Times New Roman" w:hAnsi="Times New Roman"/>
          <w:color w:val="000000"/>
          <w:sz w:val="24"/>
          <w:szCs w:val="24"/>
        </w:rPr>
      </w:pPr>
    </w:p>
    <w:p w:rsidR="00C159CF" w:rsidRPr="00C159CF" w:rsidRDefault="00C159CF" w:rsidP="00C159CF">
      <w:pPr>
        <w:pStyle w:val="Liststycke"/>
        <w:numPr>
          <w:ilvl w:val="0"/>
          <w:numId w:val="1"/>
        </w:numPr>
        <w:tabs>
          <w:tab w:val="left" w:pos="540"/>
          <w:tab w:val="left" w:pos="720"/>
          <w:tab w:val="left" w:pos="1995"/>
          <w:tab w:val="left" w:pos="5385"/>
          <w:tab w:val="left" w:pos="7335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INFORMATION OM GYM-LOKAL</w:t>
      </w:r>
      <w:r w:rsidR="00AE793E">
        <w:rPr>
          <w:rFonts w:ascii="Times New Roman" w:hAnsi="Times New Roman"/>
          <w:b/>
          <w:color w:val="000000"/>
          <w:sz w:val="28"/>
          <w:szCs w:val="28"/>
        </w:rPr>
        <w:t>EN</w:t>
      </w:r>
    </w:p>
    <w:p w:rsidR="00C159CF" w:rsidRDefault="00C159CF" w:rsidP="00C159CF">
      <w:pPr>
        <w:pStyle w:val="Liststycke"/>
        <w:tabs>
          <w:tab w:val="left" w:pos="540"/>
          <w:tab w:val="left" w:pos="720"/>
          <w:tab w:val="left" w:pos="1995"/>
          <w:tab w:val="left" w:pos="5385"/>
          <w:tab w:val="left" w:pos="7335"/>
        </w:tabs>
        <w:ind w:left="851"/>
        <w:rPr>
          <w:rFonts w:ascii="Times New Roman" w:hAnsi="Times New Roman"/>
          <w:b/>
          <w:color w:val="000000"/>
          <w:sz w:val="28"/>
          <w:szCs w:val="28"/>
        </w:rPr>
      </w:pPr>
    </w:p>
    <w:p w:rsidR="00F674D7" w:rsidRDefault="00C159CF" w:rsidP="00C159CF">
      <w:pPr>
        <w:pStyle w:val="Liststycke"/>
        <w:tabs>
          <w:tab w:val="left" w:pos="540"/>
          <w:tab w:val="left" w:pos="720"/>
          <w:tab w:val="left" w:pos="1995"/>
          <w:tab w:val="left" w:pos="5385"/>
          <w:tab w:val="left" w:pos="7335"/>
        </w:tabs>
        <w:ind w:left="85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Anette informerade </w:t>
      </w:r>
      <w:r w:rsidR="00AE793E">
        <w:rPr>
          <w:rFonts w:ascii="Times New Roman" w:hAnsi="Times New Roman"/>
          <w:color w:val="000000"/>
          <w:sz w:val="24"/>
          <w:szCs w:val="24"/>
        </w:rPr>
        <w:t>om gymmet</w:t>
      </w:r>
      <w:r w:rsidR="00F674D7">
        <w:rPr>
          <w:rFonts w:ascii="Times New Roman" w:hAnsi="Times New Roman"/>
          <w:color w:val="000000"/>
          <w:sz w:val="24"/>
          <w:szCs w:val="24"/>
        </w:rPr>
        <w:t>.</w:t>
      </w:r>
      <w:r w:rsidRPr="00C159CF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F674D7" w:rsidRPr="00F674D7">
        <w:rPr>
          <w:rFonts w:ascii="Times New Roman" w:hAnsi="Times New Roman" w:cs="Times New Roman"/>
          <w:color w:val="000000"/>
          <w:sz w:val="24"/>
          <w:szCs w:val="24"/>
        </w:rPr>
        <w:t>Att gymmet troligtvis är klart om några veckor, endast medlemmar får vistas där bl a pga att är så litet 20 kvm, man måste deponera</w:t>
      </w:r>
      <w:r w:rsidR="00B00133">
        <w:rPr>
          <w:rFonts w:ascii="Times New Roman" w:hAnsi="Times New Roman" w:cs="Times New Roman"/>
          <w:color w:val="000000"/>
          <w:sz w:val="24"/>
          <w:szCs w:val="24"/>
        </w:rPr>
        <w:t xml:space="preserve"> en summa för en</w:t>
      </w:r>
      <w:r w:rsidR="00F674D7" w:rsidRPr="00F674D7">
        <w:rPr>
          <w:rFonts w:ascii="Times New Roman" w:hAnsi="Times New Roman" w:cs="Times New Roman"/>
          <w:color w:val="000000"/>
          <w:sz w:val="24"/>
          <w:szCs w:val="24"/>
        </w:rPr>
        <w:t xml:space="preserve"> nyckel</w:t>
      </w:r>
      <w:r w:rsidR="00B00133">
        <w:rPr>
          <w:rFonts w:ascii="Times New Roman" w:hAnsi="Times New Roman" w:cs="Times New Roman"/>
          <w:color w:val="000000"/>
          <w:sz w:val="24"/>
          <w:szCs w:val="24"/>
        </w:rPr>
        <w:t xml:space="preserve"> till lokalen</w:t>
      </w:r>
      <w:r w:rsidR="00F674D7" w:rsidRPr="00F674D7">
        <w:rPr>
          <w:rFonts w:ascii="Times New Roman" w:hAnsi="Times New Roman" w:cs="Times New Roman"/>
          <w:color w:val="000000"/>
          <w:sz w:val="24"/>
          <w:szCs w:val="24"/>
        </w:rPr>
        <w:t xml:space="preserve">, alla hjälps åt att hålla rent, öppettider samma </w:t>
      </w:r>
      <w:r w:rsidR="00F674D7">
        <w:rPr>
          <w:rFonts w:ascii="Times New Roman" w:hAnsi="Times New Roman" w:cs="Times New Roman"/>
          <w:color w:val="000000"/>
          <w:sz w:val="24"/>
          <w:szCs w:val="24"/>
        </w:rPr>
        <w:t>som tvättiderna, inga ytterskor inne i lokalen.</w:t>
      </w:r>
    </w:p>
    <w:p w:rsidR="00F674D7" w:rsidRDefault="00F674D7" w:rsidP="00C159CF">
      <w:pPr>
        <w:pStyle w:val="Liststycke"/>
        <w:tabs>
          <w:tab w:val="left" w:pos="540"/>
          <w:tab w:val="left" w:pos="720"/>
          <w:tab w:val="left" w:pos="1995"/>
          <w:tab w:val="left" w:pos="5385"/>
          <w:tab w:val="left" w:pos="7335"/>
        </w:tabs>
        <w:ind w:left="85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F674D7">
        <w:rPr>
          <w:rFonts w:ascii="Times New Roman" w:hAnsi="Times New Roman" w:cs="Times New Roman"/>
          <w:color w:val="000000"/>
          <w:sz w:val="24"/>
          <w:szCs w:val="24"/>
        </w:rPr>
        <w:t>öreningen har inte lagt några pengar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förutom renovering av lokalen</w:t>
      </w:r>
      <w:r w:rsidR="00B00133">
        <w:rPr>
          <w:rFonts w:ascii="Times New Roman" w:hAnsi="Times New Roman" w:cs="Times New Roman"/>
          <w:color w:val="000000"/>
          <w:sz w:val="24"/>
          <w:szCs w:val="24"/>
        </w:rPr>
        <w:t xml:space="preserve"> till samma standard som resten av källaren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674D7">
        <w:rPr>
          <w:rFonts w:ascii="Times New Roman" w:hAnsi="Times New Roman" w:cs="Times New Roman"/>
          <w:color w:val="000000"/>
          <w:sz w:val="24"/>
          <w:szCs w:val="24"/>
        </w:rPr>
        <w:t xml:space="preserve"> utan det är de boende som </w:t>
      </w:r>
      <w:r>
        <w:rPr>
          <w:rFonts w:ascii="Times New Roman" w:hAnsi="Times New Roman" w:cs="Times New Roman"/>
          <w:color w:val="000000"/>
          <w:sz w:val="24"/>
          <w:szCs w:val="24"/>
        </w:rPr>
        <w:t>bidrar och lånar ut utrustning, dock kan föreningen inte ansvara för utlånad/donerad utrustning.</w:t>
      </w:r>
    </w:p>
    <w:p w:rsidR="00C159CF" w:rsidRPr="00F674D7" w:rsidRDefault="00F674D7" w:rsidP="00C159CF">
      <w:pPr>
        <w:pStyle w:val="Liststycke"/>
        <w:tabs>
          <w:tab w:val="left" w:pos="540"/>
          <w:tab w:val="left" w:pos="720"/>
          <w:tab w:val="left" w:pos="1995"/>
          <w:tab w:val="left" w:pos="5385"/>
          <w:tab w:val="left" w:pos="7335"/>
        </w:tabs>
        <w:ind w:left="85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Anette </w:t>
      </w:r>
      <w:r w:rsidRPr="00F674D7">
        <w:rPr>
          <w:rFonts w:ascii="Times New Roman" w:hAnsi="Times New Roman" w:cs="Times New Roman"/>
          <w:color w:val="000000"/>
          <w:sz w:val="24"/>
          <w:szCs w:val="24"/>
        </w:rPr>
        <w:t>visade gymmet efter mötet för d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F674D7">
        <w:rPr>
          <w:rFonts w:ascii="Times New Roman" w:hAnsi="Times New Roman" w:cs="Times New Roman"/>
          <w:color w:val="000000"/>
          <w:sz w:val="24"/>
          <w:szCs w:val="24"/>
        </w:rPr>
        <w:t xml:space="preserve"> som ville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se.</w:t>
      </w:r>
    </w:p>
    <w:p w:rsidR="00F674D7" w:rsidRDefault="00F674D7" w:rsidP="00C159CF">
      <w:pPr>
        <w:pStyle w:val="Liststycke"/>
        <w:tabs>
          <w:tab w:val="left" w:pos="540"/>
          <w:tab w:val="left" w:pos="720"/>
          <w:tab w:val="left" w:pos="1995"/>
          <w:tab w:val="left" w:pos="5385"/>
          <w:tab w:val="left" w:pos="7335"/>
        </w:tabs>
        <w:ind w:left="851"/>
        <w:rPr>
          <w:rFonts w:ascii="Times New Roman" w:hAnsi="Times New Roman"/>
          <w:color w:val="000000"/>
          <w:sz w:val="24"/>
          <w:szCs w:val="24"/>
        </w:rPr>
      </w:pPr>
    </w:p>
    <w:p w:rsidR="00AE793E" w:rsidRDefault="00AE793E" w:rsidP="00C159CF">
      <w:pPr>
        <w:pStyle w:val="Liststycke"/>
        <w:tabs>
          <w:tab w:val="left" w:pos="540"/>
          <w:tab w:val="left" w:pos="720"/>
          <w:tab w:val="left" w:pos="1995"/>
          <w:tab w:val="left" w:pos="5385"/>
          <w:tab w:val="left" w:pos="7335"/>
        </w:tabs>
        <w:ind w:left="851"/>
        <w:rPr>
          <w:rFonts w:ascii="Times New Roman" w:hAnsi="Times New Roman"/>
          <w:color w:val="000000"/>
          <w:sz w:val="24"/>
          <w:szCs w:val="24"/>
        </w:rPr>
      </w:pPr>
    </w:p>
    <w:p w:rsidR="00AE793E" w:rsidRPr="00AE793E" w:rsidRDefault="00AE793E" w:rsidP="00AE793E">
      <w:pPr>
        <w:pStyle w:val="Liststycke"/>
        <w:numPr>
          <w:ilvl w:val="0"/>
          <w:numId w:val="1"/>
        </w:numPr>
        <w:tabs>
          <w:tab w:val="left" w:pos="540"/>
          <w:tab w:val="left" w:pos="720"/>
          <w:tab w:val="left" w:pos="1995"/>
          <w:tab w:val="left" w:pos="5385"/>
          <w:tab w:val="left" w:pos="7335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STÄDNING AV KÄLLARE. VEM OCH VILKEN ERSÄTTNING?</w:t>
      </w:r>
    </w:p>
    <w:p w:rsidR="00AE793E" w:rsidRDefault="00AE793E" w:rsidP="00AE793E">
      <w:pPr>
        <w:pStyle w:val="Liststycke"/>
        <w:tabs>
          <w:tab w:val="left" w:pos="540"/>
          <w:tab w:val="left" w:pos="720"/>
          <w:tab w:val="left" w:pos="1995"/>
          <w:tab w:val="left" w:pos="5385"/>
          <w:tab w:val="left" w:pos="7335"/>
        </w:tabs>
        <w:ind w:left="851"/>
        <w:rPr>
          <w:rFonts w:ascii="Times New Roman" w:hAnsi="Times New Roman"/>
          <w:b/>
          <w:color w:val="000000"/>
          <w:sz w:val="28"/>
          <w:szCs w:val="28"/>
        </w:rPr>
      </w:pPr>
    </w:p>
    <w:p w:rsidR="00AE793E" w:rsidRDefault="00AE793E" w:rsidP="00AE793E">
      <w:pPr>
        <w:pStyle w:val="Liststycke"/>
        <w:tabs>
          <w:tab w:val="left" w:pos="540"/>
          <w:tab w:val="left" w:pos="720"/>
          <w:tab w:val="left" w:pos="1995"/>
          <w:tab w:val="left" w:pos="5385"/>
          <w:tab w:val="left" w:pos="7335"/>
        </w:tabs>
        <w:ind w:left="85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Matilda Bengtsson </w:t>
      </w:r>
      <w:r w:rsidR="005D1409">
        <w:rPr>
          <w:rFonts w:ascii="Times New Roman" w:hAnsi="Times New Roman"/>
          <w:color w:val="000000"/>
          <w:sz w:val="24"/>
          <w:szCs w:val="24"/>
        </w:rPr>
        <w:t xml:space="preserve"> lgh 6  </w:t>
      </w:r>
      <w:r>
        <w:rPr>
          <w:rFonts w:ascii="Times New Roman" w:hAnsi="Times New Roman"/>
          <w:color w:val="000000"/>
          <w:sz w:val="24"/>
          <w:szCs w:val="24"/>
        </w:rPr>
        <w:t>tar källarstädningen.</w:t>
      </w:r>
    </w:p>
    <w:p w:rsidR="00AE793E" w:rsidRDefault="00AE793E" w:rsidP="00AE793E">
      <w:pPr>
        <w:pStyle w:val="Liststycke"/>
        <w:tabs>
          <w:tab w:val="left" w:pos="540"/>
          <w:tab w:val="left" w:pos="720"/>
          <w:tab w:val="left" w:pos="1995"/>
          <w:tab w:val="left" w:pos="5385"/>
          <w:tab w:val="left" w:pos="7335"/>
        </w:tabs>
        <w:ind w:left="85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Ersättningen blir 200:-/mån </w:t>
      </w:r>
    </w:p>
    <w:p w:rsidR="00AE793E" w:rsidRDefault="00AE793E" w:rsidP="00AE793E">
      <w:pPr>
        <w:pStyle w:val="Liststycke"/>
        <w:tabs>
          <w:tab w:val="left" w:pos="540"/>
          <w:tab w:val="left" w:pos="720"/>
          <w:tab w:val="left" w:pos="1995"/>
          <w:tab w:val="left" w:pos="5385"/>
          <w:tab w:val="left" w:pos="7335"/>
        </w:tabs>
        <w:ind w:left="851"/>
        <w:rPr>
          <w:rFonts w:ascii="Times New Roman" w:hAnsi="Times New Roman"/>
          <w:color w:val="000000"/>
          <w:sz w:val="24"/>
          <w:szCs w:val="24"/>
        </w:rPr>
      </w:pPr>
    </w:p>
    <w:p w:rsidR="00AE793E" w:rsidRPr="00AE793E" w:rsidRDefault="00AE793E" w:rsidP="00AE793E">
      <w:pPr>
        <w:pStyle w:val="Liststycke"/>
        <w:numPr>
          <w:ilvl w:val="0"/>
          <w:numId w:val="1"/>
        </w:numPr>
        <w:tabs>
          <w:tab w:val="left" w:pos="540"/>
          <w:tab w:val="left" w:pos="720"/>
          <w:tab w:val="left" w:pos="1995"/>
          <w:tab w:val="left" w:pos="5385"/>
          <w:tab w:val="left" w:pos="7335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FÄRGVAL AV DÖRRAR OCH GRUND INFÖR RENOVERINGEN SOM KOMMER SKE INNAN SEMESTERN</w:t>
      </w:r>
    </w:p>
    <w:p w:rsidR="00AE793E" w:rsidRDefault="00AE793E" w:rsidP="00AE793E">
      <w:pPr>
        <w:tabs>
          <w:tab w:val="left" w:pos="540"/>
          <w:tab w:val="left" w:pos="720"/>
          <w:tab w:val="left" w:pos="1995"/>
          <w:tab w:val="left" w:pos="5385"/>
          <w:tab w:val="left" w:pos="7335"/>
        </w:tabs>
        <w:rPr>
          <w:rFonts w:ascii="Times New Roman" w:hAnsi="Times New Roman"/>
          <w:color w:val="000000"/>
          <w:sz w:val="24"/>
          <w:szCs w:val="24"/>
        </w:rPr>
      </w:pPr>
    </w:p>
    <w:p w:rsidR="00AE793E" w:rsidRDefault="00AE793E" w:rsidP="00AE793E">
      <w:pPr>
        <w:tabs>
          <w:tab w:val="left" w:pos="540"/>
          <w:tab w:val="left" w:pos="720"/>
          <w:tab w:val="left" w:pos="1995"/>
          <w:tab w:val="left" w:pos="5385"/>
          <w:tab w:val="left" w:pos="7335"/>
        </w:tabs>
        <w:ind w:left="85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Föreningen överlåter färgvalen till styrelsen.</w:t>
      </w:r>
    </w:p>
    <w:p w:rsidR="00AE793E" w:rsidRDefault="00AE793E" w:rsidP="00AE793E">
      <w:pPr>
        <w:tabs>
          <w:tab w:val="left" w:pos="540"/>
          <w:tab w:val="left" w:pos="720"/>
          <w:tab w:val="left" w:pos="1995"/>
          <w:tab w:val="left" w:pos="5385"/>
          <w:tab w:val="left" w:pos="7335"/>
        </w:tabs>
        <w:ind w:left="85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Styrelsen kollar även smutskänsligheten för dörrfärgerna.</w:t>
      </w:r>
    </w:p>
    <w:p w:rsidR="00AE793E" w:rsidRDefault="00AE793E" w:rsidP="00AE793E">
      <w:pPr>
        <w:tabs>
          <w:tab w:val="left" w:pos="540"/>
          <w:tab w:val="left" w:pos="720"/>
          <w:tab w:val="left" w:pos="1995"/>
          <w:tab w:val="left" w:pos="5385"/>
          <w:tab w:val="left" w:pos="7335"/>
        </w:tabs>
        <w:ind w:left="85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Föreningen upplystes även om framtida </w:t>
      </w:r>
      <w:r w:rsidR="005D1409">
        <w:rPr>
          <w:rFonts w:ascii="Times New Roman" w:hAnsi="Times New Roman"/>
          <w:color w:val="000000"/>
          <w:sz w:val="24"/>
          <w:szCs w:val="24"/>
        </w:rPr>
        <w:t>renoveringen av grunden</w:t>
      </w:r>
      <w:r w:rsidR="00B57B4C">
        <w:rPr>
          <w:rFonts w:ascii="Times New Roman" w:hAnsi="Times New Roman"/>
          <w:color w:val="000000"/>
          <w:sz w:val="24"/>
          <w:szCs w:val="24"/>
        </w:rPr>
        <w:t>, murar vid nerfarten till garage, staket och smidesräcken</w:t>
      </w:r>
      <w:r w:rsidR="005D1409">
        <w:rPr>
          <w:rFonts w:ascii="Times New Roman" w:hAnsi="Times New Roman"/>
          <w:color w:val="000000"/>
          <w:sz w:val="24"/>
          <w:szCs w:val="24"/>
        </w:rPr>
        <w:t>.</w:t>
      </w:r>
    </w:p>
    <w:p w:rsidR="005D1409" w:rsidRDefault="005D1409" w:rsidP="00AE793E">
      <w:pPr>
        <w:tabs>
          <w:tab w:val="left" w:pos="540"/>
          <w:tab w:val="left" w:pos="720"/>
          <w:tab w:val="left" w:pos="1995"/>
          <w:tab w:val="left" w:pos="5385"/>
          <w:tab w:val="left" w:pos="7335"/>
        </w:tabs>
        <w:ind w:left="85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Föreningen önskade även större info/namntavlor innanför entrédörrarna.</w:t>
      </w:r>
    </w:p>
    <w:p w:rsidR="005D1409" w:rsidRDefault="005D1409" w:rsidP="00AE793E">
      <w:pPr>
        <w:tabs>
          <w:tab w:val="left" w:pos="540"/>
          <w:tab w:val="left" w:pos="720"/>
          <w:tab w:val="left" w:pos="1995"/>
          <w:tab w:val="left" w:pos="5385"/>
          <w:tab w:val="left" w:pos="7335"/>
        </w:tabs>
        <w:ind w:left="851"/>
        <w:rPr>
          <w:rFonts w:ascii="Times New Roman" w:hAnsi="Times New Roman"/>
          <w:color w:val="000000"/>
          <w:sz w:val="24"/>
          <w:szCs w:val="24"/>
        </w:rPr>
      </w:pPr>
    </w:p>
    <w:p w:rsidR="005D1409" w:rsidRDefault="005D1409" w:rsidP="005D1409">
      <w:pPr>
        <w:pStyle w:val="Liststycke"/>
        <w:numPr>
          <w:ilvl w:val="0"/>
          <w:numId w:val="1"/>
        </w:numPr>
        <w:tabs>
          <w:tab w:val="left" w:pos="540"/>
          <w:tab w:val="left" w:pos="720"/>
          <w:tab w:val="left" w:pos="1995"/>
          <w:tab w:val="left" w:pos="5385"/>
          <w:tab w:val="left" w:pos="7335"/>
        </w:tabs>
        <w:rPr>
          <w:rFonts w:ascii="Times New Roman" w:hAnsi="Times New Roman"/>
          <w:b/>
          <w:color w:val="000000"/>
          <w:sz w:val="28"/>
          <w:szCs w:val="28"/>
        </w:rPr>
      </w:pPr>
      <w:r w:rsidRPr="005D1409">
        <w:rPr>
          <w:rFonts w:ascii="Times New Roman" w:hAnsi="Times New Roman"/>
          <w:b/>
          <w:color w:val="000000"/>
          <w:sz w:val="28"/>
          <w:szCs w:val="28"/>
        </w:rPr>
        <w:t>MÖTET AVSLUTAS</w:t>
      </w:r>
    </w:p>
    <w:p w:rsidR="005D1409" w:rsidRDefault="005D1409" w:rsidP="005D1409">
      <w:pPr>
        <w:pStyle w:val="Liststycke"/>
        <w:tabs>
          <w:tab w:val="left" w:pos="540"/>
          <w:tab w:val="left" w:pos="720"/>
          <w:tab w:val="left" w:pos="1995"/>
          <w:tab w:val="left" w:pos="5385"/>
          <w:tab w:val="left" w:pos="7335"/>
        </w:tabs>
        <w:ind w:left="851"/>
        <w:rPr>
          <w:rFonts w:ascii="Times New Roman" w:hAnsi="Times New Roman"/>
          <w:color w:val="000000"/>
          <w:sz w:val="24"/>
          <w:szCs w:val="24"/>
        </w:rPr>
      </w:pPr>
    </w:p>
    <w:p w:rsidR="005D1409" w:rsidRDefault="005D1409" w:rsidP="00AD49C6">
      <w:pPr>
        <w:pStyle w:val="Liststycke"/>
        <w:tabs>
          <w:tab w:val="left" w:pos="540"/>
          <w:tab w:val="left" w:pos="720"/>
          <w:tab w:val="left" w:pos="1995"/>
          <w:tab w:val="left" w:pos="5385"/>
          <w:tab w:val="left" w:pos="7335"/>
        </w:tabs>
        <w:ind w:left="851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zCs w:val="24"/>
        </w:rPr>
        <w:t>Mötet avslutades kl. 19.40</w:t>
      </w:r>
    </w:p>
    <w:p w:rsidR="005D1409" w:rsidRDefault="005D1409" w:rsidP="00041180">
      <w:pPr>
        <w:tabs>
          <w:tab w:val="left" w:pos="540"/>
          <w:tab w:val="left" w:pos="1995"/>
          <w:tab w:val="left" w:pos="5385"/>
          <w:tab w:val="left" w:pos="7335"/>
        </w:tabs>
        <w:rPr>
          <w:rFonts w:ascii="Times New Roman" w:hAnsi="Times New Roman"/>
          <w:color w:val="000000"/>
          <w:sz w:val="24"/>
        </w:rPr>
      </w:pPr>
    </w:p>
    <w:p w:rsidR="005D1409" w:rsidRDefault="005D1409" w:rsidP="00041180">
      <w:pPr>
        <w:tabs>
          <w:tab w:val="left" w:pos="540"/>
          <w:tab w:val="left" w:pos="1995"/>
          <w:tab w:val="left" w:pos="5385"/>
          <w:tab w:val="left" w:pos="7335"/>
        </w:tabs>
        <w:rPr>
          <w:rFonts w:ascii="Times New Roman" w:hAnsi="Times New Roman"/>
          <w:color w:val="000000"/>
          <w:sz w:val="24"/>
        </w:rPr>
      </w:pPr>
    </w:p>
    <w:p w:rsidR="005D1409" w:rsidRDefault="005D1409" w:rsidP="00041180">
      <w:pPr>
        <w:tabs>
          <w:tab w:val="left" w:pos="540"/>
          <w:tab w:val="left" w:pos="1995"/>
          <w:tab w:val="left" w:pos="5385"/>
          <w:tab w:val="left" w:pos="7335"/>
        </w:tabs>
        <w:rPr>
          <w:rFonts w:ascii="Times New Roman" w:hAnsi="Times New Roman"/>
          <w:color w:val="000000"/>
          <w:sz w:val="24"/>
        </w:rPr>
      </w:pPr>
    </w:p>
    <w:p w:rsidR="005D1409" w:rsidRDefault="005D1409" w:rsidP="00041180">
      <w:pPr>
        <w:tabs>
          <w:tab w:val="left" w:pos="540"/>
          <w:tab w:val="left" w:pos="1995"/>
          <w:tab w:val="left" w:pos="5385"/>
          <w:tab w:val="left" w:pos="7335"/>
        </w:tabs>
        <w:rPr>
          <w:rFonts w:ascii="Times New Roman" w:hAnsi="Times New Roman"/>
          <w:color w:val="000000"/>
          <w:sz w:val="24"/>
        </w:rPr>
      </w:pPr>
    </w:p>
    <w:p w:rsidR="005D1409" w:rsidRDefault="005D1409" w:rsidP="00041180">
      <w:pPr>
        <w:tabs>
          <w:tab w:val="left" w:pos="540"/>
          <w:tab w:val="left" w:pos="1995"/>
          <w:tab w:val="left" w:pos="5385"/>
          <w:tab w:val="left" w:pos="7335"/>
        </w:tabs>
        <w:rPr>
          <w:rFonts w:ascii="Times New Roman" w:hAnsi="Times New Roman"/>
          <w:color w:val="000000"/>
          <w:sz w:val="24"/>
        </w:rPr>
      </w:pPr>
    </w:p>
    <w:p w:rsidR="005D1409" w:rsidRDefault="005D1409" w:rsidP="00041180">
      <w:pPr>
        <w:tabs>
          <w:tab w:val="left" w:pos="540"/>
          <w:tab w:val="left" w:pos="1995"/>
          <w:tab w:val="left" w:pos="5385"/>
          <w:tab w:val="left" w:pos="7335"/>
        </w:tabs>
        <w:rPr>
          <w:rFonts w:ascii="Times New Roman" w:hAnsi="Times New Roman"/>
          <w:color w:val="000000"/>
          <w:sz w:val="24"/>
        </w:rPr>
      </w:pPr>
    </w:p>
    <w:p w:rsidR="005D1409" w:rsidRDefault="005D1409" w:rsidP="00041180">
      <w:pPr>
        <w:tabs>
          <w:tab w:val="left" w:pos="540"/>
          <w:tab w:val="left" w:pos="1995"/>
          <w:tab w:val="left" w:pos="5385"/>
          <w:tab w:val="left" w:pos="7335"/>
        </w:tabs>
        <w:rPr>
          <w:rFonts w:ascii="Times New Roman" w:hAnsi="Times New Roman"/>
          <w:color w:val="000000"/>
          <w:sz w:val="24"/>
        </w:rPr>
      </w:pPr>
    </w:p>
    <w:p w:rsidR="005D1409" w:rsidRDefault="005D1409" w:rsidP="00041180">
      <w:pPr>
        <w:tabs>
          <w:tab w:val="left" w:pos="540"/>
          <w:tab w:val="left" w:pos="1995"/>
          <w:tab w:val="left" w:pos="5385"/>
          <w:tab w:val="left" w:pos="7335"/>
        </w:tabs>
        <w:rPr>
          <w:rFonts w:ascii="Times New Roman" w:hAnsi="Times New Roman"/>
          <w:color w:val="000000"/>
          <w:sz w:val="24"/>
        </w:rPr>
      </w:pPr>
    </w:p>
    <w:p w:rsidR="005D1409" w:rsidRDefault="005D1409" w:rsidP="00041180">
      <w:pPr>
        <w:tabs>
          <w:tab w:val="left" w:pos="540"/>
          <w:tab w:val="left" w:pos="1995"/>
          <w:tab w:val="left" w:pos="5385"/>
          <w:tab w:val="left" w:pos="7335"/>
        </w:tabs>
        <w:rPr>
          <w:rFonts w:ascii="Times New Roman" w:hAnsi="Times New Roman"/>
          <w:color w:val="000000"/>
          <w:sz w:val="24"/>
        </w:rPr>
      </w:pPr>
    </w:p>
    <w:p w:rsidR="005D1409" w:rsidRDefault="005D1409" w:rsidP="00041180">
      <w:pPr>
        <w:tabs>
          <w:tab w:val="left" w:pos="540"/>
          <w:tab w:val="left" w:pos="1995"/>
          <w:tab w:val="left" w:pos="5385"/>
          <w:tab w:val="left" w:pos="7335"/>
        </w:tabs>
        <w:rPr>
          <w:rFonts w:ascii="Times New Roman" w:hAnsi="Times New Roman"/>
          <w:color w:val="000000"/>
          <w:sz w:val="24"/>
        </w:rPr>
      </w:pPr>
    </w:p>
    <w:p w:rsidR="005D1409" w:rsidRDefault="005D1409" w:rsidP="00041180">
      <w:pPr>
        <w:tabs>
          <w:tab w:val="left" w:pos="540"/>
          <w:tab w:val="left" w:pos="1995"/>
          <w:tab w:val="left" w:pos="5385"/>
          <w:tab w:val="left" w:pos="7335"/>
        </w:tabs>
        <w:rPr>
          <w:rFonts w:ascii="Times New Roman" w:hAnsi="Times New Roman"/>
          <w:color w:val="000000"/>
          <w:sz w:val="24"/>
        </w:rPr>
      </w:pPr>
    </w:p>
    <w:p w:rsidR="005D1409" w:rsidRDefault="005D1409" w:rsidP="00041180">
      <w:pPr>
        <w:tabs>
          <w:tab w:val="left" w:pos="540"/>
          <w:tab w:val="left" w:pos="1995"/>
          <w:tab w:val="left" w:pos="5385"/>
          <w:tab w:val="left" w:pos="7335"/>
        </w:tabs>
        <w:rPr>
          <w:rFonts w:ascii="Times New Roman" w:hAnsi="Times New Roman"/>
          <w:color w:val="000000"/>
          <w:sz w:val="24"/>
        </w:rPr>
      </w:pPr>
    </w:p>
    <w:p w:rsidR="005D1409" w:rsidRDefault="005D1409" w:rsidP="00041180">
      <w:pPr>
        <w:tabs>
          <w:tab w:val="left" w:pos="540"/>
          <w:tab w:val="left" w:pos="1995"/>
          <w:tab w:val="left" w:pos="5385"/>
          <w:tab w:val="left" w:pos="7335"/>
        </w:tabs>
        <w:rPr>
          <w:rFonts w:ascii="Times New Roman" w:hAnsi="Times New Roman"/>
          <w:color w:val="000000"/>
          <w:sz w:val="24"/>
        </w:rPr>
      </w:pPr>
    </w:p>
    <w:p w:rsidR="005D1409" w:rsidRDefault="005D1409" w:rsidP="00041180">
      <w:pPr>
        <w:tabs>
          <w:tab w:val="left" w:pos="540"/>
          <w:tab w:val="left" w:pos="1995"/>
          <w:tab w:val="left" w:pos="5385"/>
          <w:tab w:val="left" w:pos="7335"/>
        </w:tabs>
        <w:rPr>
          <w:rFonts w:ascii="Times New Roman" w:hAnsi="Times New Roman"/>
          <w:color w:val="000000"/>
          <w:sz w:val="24"/>
        </w:rPr>
      </w:pPr>
    </w:p>
    <w:p w:rsidR="00041180" w:rsidRDefault="00913DFE" w:rsidP="00041180">
      <w:pPr>
        <w:tabs>
          <w:tab w:val="left" w:pos="540"/>
          <w:tab w:val="left" w:pos="1995"/>
          <w:tab w:val="left" w:pos="5385"/>
          <w:tab w:val="left" w:pos="7335"/>
        </w:tabs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G</w:t>
      </w:r>
      <w:r w:rsidR="00AC2328">
        <w:rPr>
          <w:rFonts w:ascii="Times New Roman" w:hAnsi="Times New Roman"/>
          <w:color w:val="000000"/>
          <w:sz w:val="24"/>
        </w:rPr>
        <w:t>öteborg 201</w:t>
      </w:r>
      <w:r w:rsidR="003746A1">
        <w:rPr>
          <w:rFonts w:ascii="Times New Roman" w:hAnsi="Times New Roman"/>
          <w:color w:val="000000"/>
          <w:sz w:val="24"/>
        </w:rPr>
        <w:t>6</w:t>
      </w:r>
      <w:r w:rsidR="00AC2328">
        <w:rPr>
          <w:rFonts w:ascii="Times New Roman" w:hAnsi="Times New Roman"/>
          <w:color w:val="000000"/>
          <w:sz w:val="24"/>
        </w:rPr>
        <w:t>-0</w:t>
      </w:r>
      <w:r w:rsidR="003746A1">
        <w:rPr>
          <w:rFonts w:ascii="Times New Roman" w:hAnsi="Times New Roman"/>
          <w:color w:val="000000"/>
          <w:sz w:val="24"/>
        </w:rPr>
        <w:t>4</w:t>
      </w:r>
      <w:r w:rsidR="00AC2328">
        <w:rPr>
          <w:rFonts w:ascii="Times New Roman" w:hAnsi="Times New Roman"/>
          <w:color w:val="000000"/>
          <w:sz w:val="24"/>
        </w:rPr>
        <w:t>-</w:t>
      </w:r>
      <w:r w:rsidR="003746A1">
        <w:rPr>
          <w:rFonts w:ascii="Times New Roman" w:hAnsi="Times New Roman"/>
          <w:color w:val="000000"/>
          <w:sz w:val="24"/>
        </w:rPr>
        <w:t>03</w:t>
      </w:r>
    </w:p>
    <w:p w:rsidR="00041180" w:rsidRDefault="00041180" w:rsidP="00041180">
      <w:pPr>
        <w:tabs>
          <w:tab w:val="left" w:pos="540"/>
          <w:tab w:val="left" w:pos="1995"/>
          <w:tab w:val="left" w:pos="5385"/>
          <w:tab w:val="left" w:pos="7335"/>
        </w:tabs>
        <w:rPr>
          <w:rFonts w:ascii="Times New Roman" w:hAnsi="Times New Roman"/>
          <w:color w:val="000000"/>
          <w:sz w:val="24"/>
        </w:rPr>
      </w:pPr>
    </w:p>
    <w:p w:rsidR="00041180" w:rsidRDefault="00041180" w:rsidP="00041180">
      <w:pPr>
        <w:tabs>
          <w:tab w:val="left" w:pos="540"/>
          <w:tab w:val="left" w:pos="1995"/>
          <w:tab w:val="left" w:pos="5385"/>
          <w:tab w:val="left" w:pos="7335"/>
        </w:tabs>
        <w:rPr>
          <w:rFonts w:ascii="Times New Roman" w:hAnsi="Times New Roman"/>
          <w:color w:val="000000"/>
          <w:sz w:val="24"/>
        </w:rPr>
      </w:pPr>
    </w:p>
    <w:p w:rsidR="00041180" w:rsidRDefault="00041180" w:rsidP="00041180">
      <w:pPr>
        <w:tabs>
          <w:tab w:val="left" w:pos="540"/>
          <w:tab w:val="left" w:pos="1995"/>
          <w:tab w:val="left" w:pos="5385"/>
          <w:tab w:val="left" w:pos="7335"/>
        </w:tabs>
        <w:rPr>
          <w:rFonts w:ascii="Times New Roman" w:hAnsi="Times New Roman"/>
          <w:color w:val="000000"/>
          <w:sz w:val="24"/>
        </w:rPr>
      </w:pPr>
    </w:p>
    <w:p w:rsidR="00041180" w:rsidRDefault="00041180" w:rsidP="00041180">
      <w:pPr>
        <w:tabs>
          <w:tab w:val="left" w:pos="540"/>
          <w:tab w:val="left" w:pos="1995"/>
          <w:tab w:val="left" w:pos="5385"/>
          <w:tab w:val="left" w:pos="7335"/>
        </w:tabs>
        <w:rPr>
          <w:rFonts w:ascii="Times New Roman" w:hAnsi="Times New Roman"/>
          <w:color w:val="000000"/>
          <w:sz w:val="24"/>
        </w:rPr>
      </w:pPr>
    </w:p>
    <w:p w:rsidR="00041180" w:rsidRDefault="00041180" w:rsidP="00041180">
      <w:pPr>
        <w:tabs>
          <w:tab w:val="left" w:pos="540"/>
          <w:tab w:val="left" w:pos="1995"/>
          <w:tab w:val="left" w:pos="5385"/>
          <w:tab w:val="left" w:pos="7335"/>
        </w:tabs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Vid protokollet:</w:t>
      </w:r>
    </w:p>
    <w:p w:rsidR="00041180" w:rsidRDefault="00041180" w:rsidP="00041180">
      <w:pPr>
        <w:tabs>
          <w:tab w:val="left" w:pos="540"/>
          <w:tab w:val="left" w:pos="1995"/>
          <w:tab w:val="left" w:pos="5385"/>
          <w:tab w:val="left" w:pos="7335"/>
        </w:tabs>
        <w:rPr>
          <w:rFonts w:ascii="Times New Roman" w:hAnsi="Times New Roman"/>
          <w:color w:val="000000"/>
          <w:sz w:val="24"/>
        </w:rPr>
      </w:pPr>
    </w:p>
    <w:p w:rsidR="00041180" w:rsidRDefault="00041180" w:rsidP="00041180">
      <w:pPr>
        <w:tabs>
          <w:tab w:val="left" w:pos="540"/>
          <w:tab w:val="left" w:pos="1995"/>
          <w:tab w:val="left" w:pos="5385"/>
          <w:tab w:val="left" w:pos="7335"/>
        </w:tabs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…......................................................................................</w:t>
      </w:r>
    </w:p>
    <w:p w:rsidR="00041180" w:rsidRDefault="00041180" w:rsidP="00041180">
      <w:pPr>
        <w:tabs>
          <w:tab w:val="left" w:pos="540"/>
          <w:tab w:val="left" w:pos="1995"/>
          <w:tab w:val="left" w:pos="5385"/>
          <w:tab w:val="left" w:pos="7335"/>
        </w:tabs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Ulf Cederqvist</w:t>
      </w:r>
    </w:p>
    <w:p w:rsidR="00041180" w:rsidRDefault="00041180" w:rsidP="00041180">
      <w:pPr>
        <w:tabs>
          <w:tab w:val="left" w:pos="540"/>
          <w:tab w:val="left" w:pos="1995"/>
          <w:tab w:val="left" w:pos="5385"/>
          <w:tab w:val="left" w:pos="7335"/>
        </w:tabs>
        <w:rPr>
          <w:rFonts w:ascii="Times New Roman" w:hAnsi="Times New Roman"/>
          <w:color w:val="000000"/>
          <w:sz w:val="24"/>
        </w:rPr>
      </w:pPr>
    </w:p>
    <w:p w:rsidR="00041180" w:rsidRDefault="00041180" w:rsidP="00041180">
      <w:pPr>
        <w:tabs>
          <w:tab w:val="left" w:pos="540"/>
          <w:tab w:val="left" w:pos="1995"/>
          <w:tab w:val="left" w:pos="5385"/>
          <w:tab w:val="left" w:pos="7335"/>
        </w:tabs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Justeras:</w:t>
      </w:r>
    </w:p>
    <w:p w:rsidR="00041180" w:rsidRDefault="00041180" w:rsidP="00041180">
      <w:pPr>
        <w:tabs>
          <w:tab w:val="left" w:pos="540"/>
          <w:tab w:val="left" w:pos="1995"/>
          <w:tab w:val="left" w:pos="5385"/>
          <w:tab w:val="left" w:pos="7335"/>
        </w:tabs>
        <w:rPr>
          <w:rFonts w:ascii="Times New Roman" w:hAnsi="Times New Roman"/>
          <w:color w:val="000000"/>
          <w:sz w:val="24"/>
        </w:rPr>
      </w:pPr>
    </w:p>
    <w:p w:rsidR="00041180" w:rsidRDefault="00041180" w:rsidP="00041180">
      <w:pPr>
        <w:tabs>
          <w:tab w:val="left" w:pos="540"/>
          <w:tab w:val="left" w:pos="1995"/>
          <w:tab w:val="left" w:pos="5385"/>
          <w:tab w:val="left" w:pos="7335"/>
        </w:tabs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…..................................................…......                   ............................................................................</w:t>
      </w:r>
    </w:p>
    <w:p w:rsidR="00E50EEB" w:rsidRDefault="00041180">
      <w:pPr>
        <w:tabs>
          <w:tab w:val="left" w:pos="540"/>
          <w:tab w:val="left" w:pos="1995"/>
          <w:tab w:val="left" w:pos="5385"/>
          <w:tab w:val="left" w:pos="7335"/>
        </w:tabs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Johanna Johansson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  <w:t>Josefin Lundgren</w:t>
      </w:r>
      <w:r>
        <w:rPr>
          <w:rFonts w:ascii="Times New Roman" w:hAnsi="Times New Roman"/>
          <w:color w:val="000000"/>
          <w:sz w:val="24"/>
        </w:rPr>
        <w:tab/>
      </w:r>
    </w:p>
    <w:sectPr w:rsidR="00E50EEB" w:rsidSect="00C843C6">
      <w:headerReference w:type="default" r:id="rId8"/>
      <w:footerReference w:type="default" r:id="rId9"/>
      <w:pgSz w:w="11906" w:h="16838"/>
      <w:pgMar w:top="2053" w:right="908" w:bottom="1417" w:left="1417" w:header="73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BC9" w:rsidRDefault="00BB4BC9">
      <w:r>
        <w:separator/>
      </w:r>
    </w:p>
  </w:endnote>
  <w:endnote w:type="continuationSeparator" w:id="0">
    <w:p w:rsidR="00BB4BC9" w:rsidRDefault="00BB4B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00"/>
    <w:family w:val="roman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3C6" w:rsidRDefault="00C843C6" w:rsidP="00041180">
    <w:pPr>
      <w:tabs>
        <w:tab w:val="left" w:pos="540"/>
        <w:tab w:val="left" w:pos="1995"/>
        <w:tab w:val="left" w:pos="5385"/>
        <w:tab w:val="left" w:pos="7335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BC9" w:rsidRDefault="00BB4BC9">
      <w:r>
        <w:separator/>
      </w:r>
    </w:p>
  </w:footnote>
  <w:footnote w:type="continuationSeparator" w:id="0">
    <w:p w:rsidR="00BB4BC9" w:rsidRDefault="00BB4B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3C6" w:rsidRDefault="00FD3C6D">
    <w:pPr>
      <w:tabs>
        <w:tab w:val="left" w:pos="5103"/>
        <w:tab w:val="left" w:pos="5955"/>
        <w:tab w:val="right" w:pos="9073"/>
        <w:tab w:val="left" w:pos="9979"/>
      </w:tabs>
    </w:pPr>
    <w:r>
      <w:rPr>
        <w:noProof/>
        <w:color w:val="000000"/>
        <w:lang w:eastAsia="sv-SE"/>
      </w:rPr>
      <w:drawing>
        <wp:inline distT="0" distB="0" distL="0" distR="0">
          <wp:extent cx="2266950" cy="609600"/>
          <wp:effectExtent l="1905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6096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suff w:val="space"/>
      <w:lvlText w:val="%1."/>
      <w:lvlJc w:val="left"/>
      <w:pPr>
        <w:tabs>
          <w:tab w:val="num" w:pos="131"/>
        </w:tabs>
        <w:ind w:left="851" w:firstLine="0"/>
      </w:pPr>
      <w:rPr>
        <w:rFonts w:ascii="Arial" w:eastAsia="Arial" w:hAnsi="Arial"/>
        <w:b/>
        <w:color w:val="000000"/>
        <w:sz w:val="2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Arial" w:eastAsia="Arial" w:hAnsi="Arial"/>
        <w:b/>
        <w:color w:val="000000"/>
        <w:sz w:val="28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Arial" w:eastAsia="Arial" w:hAnsi="Arial"/>
        <w:b/>
        <w:color w:val="000000"/>
        <w:sz w:val="2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Arial" w:eastAsia="Arial" w:hAnsi="Arial"/>
        <w:b/>
        <w:color w:val="000000"/>
        <w:sz w:val="28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ascii="Arial" w:eastAsia="Arial" w:hAnsi="Arial"/>
        <w:b/>
        <w:color w:val="000000"/>
        <w:sz w:val="28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ascii="Arial" w:eastAsia="Arial" w:hAnsi="Arial"/>
        <w:b/>
        <w:color w:val="000000"/>
        <w:sz w:val="2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Arial" w:eastAsia="Arial" w:hAnsi="Arial"/>
        <w:b/>
        <w:color w:val="000000"/>
        <w:sz w:val="28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ascii="Arial" w:eastAsia="Arial" w:hAnsi="Arial"/>
        <w:b/>
        <w:color w:val="000000"/>
        <w:sz w:val="28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ascii="Arial" w:eastAsia="Arial" w:hAnsi="Arial"/>
        <w:b/>
        <w:color w:val="000000"/>
        <w:sz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3"/>
      <w:numFmt w:val="decimal"/>
      <w:suff w:val="space"/>
      <w:lvlText w:val="%1."/>
      <w:lvlJc w:val="left"/>
      <w:pPr>
        <w:tabs>
          <w:tab w:val="num" w:pos="349"/>
        </w:tabs>
        <w:ind w:left="1069" w:hanging="360"/>
      </w:pPr>
      <w:rPr>
        <w:rFonts w:ascii="Arial" w:eastAsia="Arial" w:hAnsi="Arial"/>
        <w:b/>
        <w:color w:val="000000"/>
        <w:sz w:val="28"/>
      </w:rPr>
    </w:lvl>
    <w:lvl w:ilvl="1">
      <w:start w:val="13"/>
      <w:numFmt w:val="decimal"/>
      <w:lvlText w:val="%2."/>
      <w:lvlJc w:val="left"/>
      <w:pPr>
        <w:tabs>
          <w:tab w:val="num" w:pos="349"/>
        </w:tabs>
        <w:ind w:left="1429" w:hanging="360"/>
      </w:pPr>
      <w:rPr>
        <w:rFonts w:ascii="Arial" w:eastAsia="Arial" w:hAnsi="Arial"/>
        <w:b/>
        <w:color w:val="000000"/>
        <w:sz w:val="28"/>
      </w:rPr>
    </w:lvl>
    <w:lvl w:ilvl="2">
      <w:start w:val="13"/>
      <w:numFmt w:val="decimal"/>
      <w:lvlText w:val="%3."/>
      <w:lvlJc w:val="left"/>
      <w:pPr>
        <w:tabs>
          <w:tab w:val="num" w:pos="349"/>
        </w:tabs>
        <w:ind w:left="1789" w:hanging="360"/>
      </w:pPr>
      <w:rPr>
        <w:rFonts w:ascii="Arial" w:eastAsia="Arial" w:hAnsi="Arial"/>
        <w:b/>
        <w:color w:val="000000"/>
        <w:sz w:val="28"/>
      </w:rPr>
    </w:lvl>
    <w:lvl w:ilvl="3">
      <w:start w:val="13"/>
      <w:numFmt w:val="decimal"/>
      <w:lvlText w:val="%4."/>
      <w:lvlJc w:val="left"/>
      <w:pPr>
        <w:tabs>
          <w:tab w:val="num" w:pos="349"/>
        </w:tabs>
        <w:ind w:left="2149" w:hanging="360"/>
      </w:pPr>
      <w:rPr>
        <w:rFonts w:ascii="Arial" w:eastAsia="Arial" w:hAnsi="Arial"/>
        <w:b/>
        <w:color w:val="000000"/>
        <w:sz w:val="28"/>
      </w:rPr>
    </w:lvl>
    <w:lvl w:ilvl="4">
      <w:start w:val="13"/>
      <w:numFmt w:val="decimal"/>
      <w:lvlText w:val="%5."/>
      <w:lvlJc w:val="left"/>
      <w:pPr>
        <w:tabs>
          <w:tab w:val="num" w:pos="349"/>
        </w:tabs>
        <w:ind w:left="2509" w:hanging="360"/>
      </w:pPr>
      <w:rPr>
        <w:rFonts w:ascii="Arial" w:eastAsia="Arial" w:hAnsi="Arial"/>
        <w:b/>
        <w:color w:val="000000"/>
        <w:sz w:val="28"/>
      </w:rPr>
    </w:lvl>
    <w:lvl w:ilvl="5">
      <w:start w:val="13"/>
      <w:numFmt w:val="decimal"/>
      <w:lvlText w:val="%6."/>
      <w:lvlJc w:val="left"/>
      <w:pPr>
        <w:tabs>
          <w:tab w:val="num" w:pos="349"/>
        </w:tabs>
        <w:ind w:left="2869" w:hanging="360"/>
      </w:pPr>
      <w:rPr>
        <w:rFonts w:ascii="Arial" w:eastAsia="Arial" w:hAnsi="Arial"/>
        <w:b/>
        <w:color w:val="000000"/>
        <w:sz w:val="28"/>
      </w:rPr>
    </w:lvl>
    <w:lvl w:ilvl="6">
      <w:start w:val="13"/>
      <w:numFmt w:val="decimal"/>
      <w:lvlText w:val="%7."/>
      <w:lvlJc w:val="left"/>
      <w:pPr>
        <w:tabs>
          <w:tab w:val="num" w:pos="349"/>
        </w:tabs>
        <w:ind w:left="3229" w:hanging="360"/>
      </w:pPr>
      <w:rPr>
        <w:rFonts w:ascii="Arial" w:eastAsia="Arial" w:hAnsi="Arial"/>
        <w:b/>
        <w:color w:val="000000"/>
        <w:sz w:val="28"/>
      </w:rPr>
    </w:lvl>
    <w:lvl w:ilvl="7">
      <w:start w:val="13"/>
      <w:numFmt w:val="decimal"/>
      <w:lvlText w:val="%8."/>
      <w:lvlJc w:val="left"/>
      <w:pPr>
        <w:tabs>
          <w:tab w:val="num" w:pos="349"/>
        </w:tabs>
        <w:ind w:left="3589" w:hanging="360"/>
      </w:pPr>
      <w:rPr>
        <w:rFonts w:ascii="Arial" w:eastAsia="Arial" w:hAnsi="Arial"/>
        <w:b/>
        <w:color w:val="000000"/>
        <w:sz w:val="28"/>
      </w:rPr>
    </w:lvl>
    <w:lvl w:ilvl="8">
      <w:start w:val="13"/>
      <w:numFmt w:val="decimal"/>
      <w:lvlText w:val="%9."/>
      <w:lvlJc w:val="left"/>
      <w:pPr>
        <w:tabs>
          <w:tab w:val="num" w:pos="349"/>
        </w:tabs>
        <w:ind w:left="3949" w:hanging="360"/>
      </w:pPr>
      <w:rPr>
        <w:rFonts w:ascii="Arial" w:eastAsia="Arial" w:hAnsi="Arial"/>
        <w:b/>
        <w:color w:val="000000"/>
        <w:sz w:val="2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FBA3AED"/>
    <w:multiLevelType w:val="hybridMultilevel"/>
    <w:tmpl w:val="7034E58E"/>
    <w:lvl w:ilvl="0" w:tplc="20A6E44A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789" w:hanging="360"/>
      </w:pPr>
    </w:lvl>
    <w:lvl w:ilvl="2" w:tplc="041D001B" w:tentative="1">
      <w:start w:val="1"/>
      <w:numFmt w:val="lowerRoman"/>
      <w:lvlText w:val="%3."/>
      <w:lvlJc w:val="right"/>
      <w:pPr>
        <w:ind w:left="2509" w:hanging="180"/>
      </w:pPr>
    </w:lvl>
    <w:lvl w:ilvl="3" w:tplc="041D000F" w:tentative="1">
      <w:start w:val="1"/>
      <w:numFmt w:val="decimal"/>
      <w:lvlText w:val="%4."/>
      <w:lvlJc w:val="left"/>
      <w:pPr>
        <w:ind w:left="3229" w:hanging="360"/>
      </w:pPr>
    </w:lvl>
    <w:lvl w:ilvl="4" w:tplc="041D0019" w:tentative="1">
      <w:start w:val="1"/>
      <w:numFmt w:val="lowerLetter"/>
      <w:lvlText w:val="%5."/>
      <w:lvlJc w:val="left"/>
      <w:pPr>
        <w:ind w:left="3949" w:hanging="360"/>
      </w:pPr>
    </w:lvl>
    <w:lvl w:ilvl="5" w:tplc="041D001B" w:tentative="1">
      <w:start w:val="1"/>
      <w:numFmt w:val="lowerRoman"/>
      <w:lvlText w:val="%6."/>
      <w:lvlJc w:val="right"/>
      <w:pPr>
        <w:ind w:left="4669" w:hanging="180"/>
      </w:pPr>
    </w:lvl>
    <w:lvl w:ilvl="6" w:tplc="041D000F" w:tentative="1">
      <w:start w:val="1"/>
      <w:numFmt w:val="decimal"/>
      <w:lvlText w:val="%7."/>
      <w:lvlJc w:val="left"/>
      <w:pPr>
        <w:ind w:left="5389" w:hanging="360"/>
      </w:pPr>
    </w:lvl>
    <w:lvl w:ilvl="7" w:tplc="041D0019" w:tentative="1">
      <w:start w:val="1"/>
      <w:numFmt w:val="lowerLetter"/>
      <w:lvlText w:val="%8."/>
      <w:lvlJc w:val="left"/>
      <w:pPr>
        <w:ind w:left="6109" w:hanging="360"/>
      </w:pPr>
    </w:lvl>
    <w:lvl w:ilvl="8" w:tplc="041D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D3C6D"/>
    <w:rsid w:val="00041180"/>
    <w:rsid w:val="00054B97"/>
    <w:rsid w:val="00081272"/>
    <w:rsid w:val="0014774D"/>
    <w:rsid w:val="00186607"/>
    <w:rsid w:val="001B6C9A"/>
    <w:rsid w:val="00260391"/>
    <w:rsid w:val="00262C08"/>
    <w:rsid w:val="002C3B0E"/>
    <w:rsid w:val="002E2793"/>
    <w:rsid w:val="00356197"/>
    <w:rsid w:val="003746A1"/>
    <w:rsid w:val="00394432"/>
    <w:rsid w:val="003B5E5E"/>
    <w:rsid w:val="0044311E"/>
    <w:rsid w:val="005D1409"/>
    <w:rsid w:val="005F2CDB"/>
    <w:rsid w:val="006550CE"/>
    <w:rsid w:val="00661B33"/>
    <w:rsid w:val="006A09F0"/>
    <w:rsid w:val="007358AE"/>
    <w:rsid w:val="007747C9"/>
    <w:rsid w:val="00780202"/>
    <w:rsid w:val="007A2B01"/>
    <w:rsid w:val="007A31C2"/>
    <w:rsid w:val="00892852"/>
    <w:rsid w:val="008C2475"/>
    <w:rsid w:val="00913DFE"/>
    <w:rsid w:val="009617A9"/>
    <w:rsid w:val="009B1A88"/>
    <w:rsid w:val="009E4D8A"/>
    <w:rsid w:val="00A52968"/>
    <w:rsid w:val="00A97F57"/>
    <w:rsid w:val="00AC2328"/>
    <w:rsid w:val="00AC3FA5"/>
    <w:rsid w:val="00AD1236"/>
    <w:rsid w:val="00AD49C6"/>
    <w:rsid w:val="00AE793E"/>
    <w:rsid w:val="00B00133"/>
    <w:rsid w:val="00B57B4C"/>
    <w:rsid w:val="00BB4BC9"/>
    <w:rsid w:val="00BD095D"/>
    <w:rsid w:val="00C159CF"/>
    <w:rsid w:val="00C2590A"/>
    <w:rsid w:val="00C72EEC"/>
    <w:rsid w:val="00C843C6"/>
    <w:rsid w:val="00D004CE"/>
    <w:rsid w:val="00D40F7D"/>
    <w:rsid w:val="00D86340"/>
    <w:rsid w:val="00D94ED1"/>
    <w:rsid w:val="00DF6DC1"/>
    <w:rsid w:val="00E50EEB"/>
    <w:rsid w:val="00E55A60"/>
    <w:rsid w:val="00EA647F"/>
    <w:rsid w:val="00EB6CA4"/>
    <w:rsid w:val="00EC1286"/>
    <w:rsid w:val="00ED2119"/>
    <w:rsid w:val="00F30601"/>
    <w:rsid w:val="00F674D7"/>
    <w:rsid w:val="00FB5396"/>
    <w:rsid w:val="00FD3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3C6"/>
    <w:pPr>
      <w:suppressAutoHyphens/>
    </w:pPr>
    <w:rPr>
      <w:rFonts w:ascii="Tms Rmn" w:hAnsi="Tms Rmn" w:cs="Tms Rmn"/>
      <w:kern w:val="1"/>
      <w:lang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WW8Num1z0">
    <w:name w:val="WW8Num1z0"/>
    <w:rsid w:val="00C843C6"/>
    <w:rPr>
      <w:rFonts w:ascii="Arial" w:eastAsia="Arial" w:hAnsi="Arial"/>
      <w:b/>
      <w:color w:val="000000"/>
      <w:sz w:val="28"/>
    </w:rPr>
  </w:style>
  <w:style w:type="character" w:customStyle="1" w:styleId="WW8Num2z0">
    <w:name w:val="WW8Num2z0"/>
    <w:rsid w:val="00C843C6"/>
    <w:rPr>
      <w:rFonts w:ascii="Arial" w:eastAsia="Arial" w:hAnsi="Arial"/>
      <w:b/>
      <w:color w:val="000000"/>
      <w:sz w:val="28"/>
    </w:rPr>
  </w:style>
  <w:style w:type="character" w:customStyle="1" w:styleId="Absatz-Standardschriftart">
    <w:name w:val="Absatz-Standardschriftart"/>
    <w:rsid w:val="00C843C6"/>
  </w:style>
  <w:style w:type="character" w:customStyle="1" w:styleId="Standardstycketeckensnitt1">
    <w:name w:val="Standardstycketeckensnitt1"/>
    <w:rsid w:val="00C843C6"/>
  </w:style>
  <w:style w:type="character" w:customStyle="1" w:styleId="SidhuvudChar">
    <w:name w:val="Sidhuvud Char"/>
    <w:basedOn w:val="Standardstycketeckensnitt1"/>
    <w:rsid w:val="00C843C6"/>
  </w:style>
  <w:style w:type="character" w:customStyle="1" w:styleId="SidfotChar">
    <w:name w:val="Sidfot Char"/>
    <w:basedOn w:val="Standardstycketeckensnitt1"/>
    <w:uiPriority w:val="99"/>
    <w:rsid w:val="00C843C6"/>
  </w:style>
  <w:style w:type="character" w:customStyle="1" w:styleId="BallongtextChar">
    <w:name w:val="Ballongtext Char"/>
    <w:basedOn w:val="Standardstycketeckensnitt1"/>
    <w:rsid w:val="00C843C6"/>
  </w:style>
  <w:style w:type="character" w:customStyle="1" w:styleId="Numreringstecken">
    <w:name w:val="Numreringstecken"/>
    <w:rsid w:val="00C843C6"/>
    <w:rPr>
      <w:rFonts w:ascii="Arial" w:hAnsi="Arial"/>
      <w:b/>
      <w:bCs/>
      <w:sz w:val="28"/>
      <w:szCs w:val="28"/>
    </w:rPr>
  </w:style>
  <w:style w:type="character" w:customStyle="1" w:styleId="Punktuppstllning">
    <w:name w:val="Punktuppställning"/>
    <w:rsid w:val="00C843C6"/>
    <w:rPr>
      <w:rFonts w:ascii="OpenSymbol" w:eastAsia="OpenSymbol" w:hAnsi="OpenSymbol" w:cs="OpenSymbol"/>
    </w:rPr>
  </w:style>
  <w:style w:type="paragraph" w:customStyle="1" w:styleId="Rubrik1">
    <w:name w:val="Rubrik1"/>
    <w:basedOn w:val="Normal"/>
    <w:next w:val="Brdtext"/>
    <w:rsid w:val="00C843C6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Brdtext">
    <w:name w:val="Body Text"/>
    <w:basedOn w:val="Normal"/>
    <w:rsid w:val="00C843C6"/>
    <w:pPr>
      <w:spacing w:after="120"/>
    </w:pPr>
  </w:style>
  <w:style w:type="paragraph" w:styleId="Lista">
    <w:name w:val="List"/>
    <w:basedOn w:val="Brdtext"/>
    <w:rsid w:val="00C843C6"/>
    <w:rPr>
      <w:rFonts w:cs="Tahoma"/>
    </w:rPr>
  </w:style>
  <w:style w:type="paragraph" w:customStyle="1" w:styleId="Bildtext">
    <w:name w:val="Bildtext"/>
    <w:basedOn w:val="Normal"/>
    <w:rsid w:val="00C843C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Frteckning">
    <w:name w:val="Förteckning"/>
    <w:basedOn w:val="Normal"/>
    <w:rsid w:val="00C843C6"/>
    <w:pPr>
      <w:suppressLineNumbers/>
    </w:pPr>
    <w:rPr>
      <w:rFonts w:cs="Tahoma"/>
    </w:rPr>
  </w:style>
  <w:style w:type="paragraph" w:styleId="Rubrik">
    <w:name w:val="Title"/>
    <w:basedOn w:val="Rubrik1"/>
    <w:next w:val="Underrubrik"/>
    <w:qFormat/>
    <w:rsid w:val="00C843C6"/>
  </w:style>
  <w:style w:type="paragraph" w:styleId="Underrubrik">
    <w:name w:val="Subtitle"/>
    <w:basedOn w:val="Rubrik1"/>
    <w:next w:val="Brdtext"/>
    <w:qFormat/>
    <w:rsid w:val="00C843C6"/>
    <w:pPr>
      <w:jc w:val="center"/>
    </w:pPr>
    <w:rPr>
      <w:i/>
      <w:iCs/>
    </w:rPr>
  </w:style>
  <w:style w:type="paragraph" w:styleId="Sidhuvud">
    <w:name w:val="header"/>
    <w:basedOn w:val="Normal"/>
    <w:rsid w:val="00C843C6"/>
    <w:pPr>
      <w:suppressLineNumbers/>
      <w:tabs>
        <w:tab w:val="center" w:pos="4536"/>
        <w:tab w:val="right" w:pos="9072"/>
      </w:tabs>
    </w:pPr>
  </w:style>
  <w:style w:type="paragraph" w:styleId="Sidfot">
    <w:name w:val="footer"/>
    <w:basedOn w:val="Normal"/>
    <w:uiPriority w:val="99"/>
    <w:rsid w:val="00C843C6"/>
    <w:pPr>
      <w:suppressLineNumbers/>
      <w:tabs>
        <w:tab w:val="center" w:pos="4536"/>
        <w:tab w:val="right" w:pos="9072"/>
      </w:tabs>
    </w:pPr>
  </w:style>
  <w:style w:type="paragraph" w:customStyle="1" w:styleId="Ballongtext1">
    <w:name w:val="Ballongtext1"/>
    <w:basedOn w:val="Normal"/>
    <w:rsid w:val="00C843C6"/>
  </w:style>
  <w:style w:type="paragraph" w:styleId="Ballongtext">
    <w:name w:val="Balloon Text"/>
    <w:basedOn w:val="Normal"/>
    <w:link w:val="BallongtextChar1"/>
    <w:uiPriority w:val="99"/>
    <w:semiHidden/>
    <w:unhideWhenUsed/>
    <w:rsid w:val="00D94ED1"/>
    <w:rPr>
      <w:rFonts w:ascii="Tahoma" w:hAnsi="Tahoma" w:cs="Tahoma"/>
      <w:sz w:val="16"/>
      <w:szCs w:val="16"/>
    </w:rPr>
  </w:style>
  <w:style w:type="character" w:customStyle="1" w:styleId="BallongtextChar1">
    <w:name w:val="Ballongtext Char1"/>
    <w:basedOn w:val="Standardstycketeckensnitt"/>
    <w:link w:val="Ballongtext"/>
    <w:uiPriority w:val="99"/>
    <w:semiHidden/>
    <w:rsid w:val="00D94ED1"/>
    <w:rPr>
      <w:rFonts w:ascii="Tahoma" w:hAnsi="Tahoma" w:cs="Tahoma"/>
      <w:kern w:val="1"/>
      <w:sz w:val="16"/>
      <w:szCs w:val="16"/>
      <w:lang w:eastAsia="ar-SA"/>
    </w:rPr>
  </w:style>
  <w:style w:type="paragraph" w:styleId="Liststycke">
    <w:name w:val="List Paragraph"/>
    <w:basedOn w:val="Normal"/>
    <w:uiPriority w:val="34"/>
    <w:qFormat/>
    <w:rsid w:val="00260391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9E4D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05D552-91B2-42B8-BC5F-55E2CD45E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526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16</cp:revision>
  <cp:lastPrinted>2014-04-12T12:48:00Z</cp:lastPrinted>
  <dcterms:created xsi:type="dcterms:W3CDTF">2016-04-03T21:15:00Z</dcterms:created>
  <dcterms:modified xsi:type="dcterms:W3CDTF">2016-04-05T19:03:00Z</dcterms:modified>
</cp:coreProperties>
</file>